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5" w:rsidRDefault="00E65105" w:rsidP="00720BBA">
      <w:pPr>
        <w:pStyle w:val="a6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D134ADE" wp14:editId="58317BD1">
            <wp:extent cx="6194738" cy="9016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972" cy="902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5105" w:rsidRDefault="00E65105" w:rsidP="00720BBA">
      <w:pPr>
        <w:pStyle w:val="a6"/>
        <w:jc w:val="both"/>
        <w:rPr>
          <w:b/>
          <w:bCs/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pStyle w:val="a6"/>
        <w:jc w:val="both"/>
        <w:rPr>
          <w:b/>
          <w:bCs/>
          <w:color w:val="000000" w:themeColor="text1"/>
          <w:sz w:val="28"/>
          <w:szCs w:val="28"/>
        </w:rPr>
      </w:pPr>
      <w:r w:rsidRPr="00FB2F2C">
        <w:rPr>
          <w:b/>
          <w:bCs/>
          <w:color w:val="000000" w:themeColor="text1"/>
          <w:sz w:val="28"/>
          <w:szCs w:val="28"/>
        </w:rPr>
        <w:t xml:space="preserve">С О Д Е </w:t>
      </w:r>
      <w:proofErr w:type="gramStart"/>
      <w:r w:rsidRPr="00FB2F2C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FB2F2C">
        <w:rPr>
          <w:b/>
          <w:bCs/>
          <w:color w:val="000000" w:themeColor="text1"/>
          <w:sz w:val="28"/>
          <w:szCs w:val="28"/>
        </w:rPr>
        <w:t xml:space="preserve"> Ж А Н И Е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>1 раздел. Анализ работы за прошедший учебный год.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>1. Обеспечение здоровья и здорового образа жизни.</w:t>
      </w:r>
      <w:r w:rsidRPr="00FB2F2C">
        <w:rPr>
          <w:color w:val="000000" w:themeColor="text1"/>
          <w:sz w:val="28"/>
          <w:szCs w:val="28"/>
        </w:rPr>
        <w:t xml:space="preserve"> </w:t>
      </w:r>
    </w:p>
    <w:p w:rsidR="00720BBA" w:rsidRPr="00FB2F2C" w:rsidRDefault="00720BBA" w:rsidP="00720BBA">
      <w:pPr>
        <w:pStyle w:val="a6"/>
        <w:jc w:val="both"/>
        <w:rPr>
          <w:bCs/>
          <w:iCs/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 xml:space="preserve">2.  Результаты выполнения образовательной программы ДОУ </w:t>
      </w:r>
    </w:p>
    <w:p w:rsidR="00720BBA" w:rsidRPr="00FB2F2C" w:rsidRDefault="00720BBA" w:rsidP="00720BBA">
      <w:pPr>
        <w:pStyle w:val="a6"/>
        <w:jc w:val="both"/>
        <w:rPr>
          <w:bCs/>
          <w:iCs/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 xml:space="preserve">3. Анализ уровень развития интегративных качеств 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>4. Анализ результатов  повышения профессионального мастерства педагогов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>5. Анализ взаимодействия с родителями воспитанников</w:t>
      </w:r>
      <w:r w:rsidRPr="00FB2F2C">
        <w:rPr>
          <w:color w:val="000000" w:themeColor="text1"/>
          <w:sz w:val="28"/>
          <w:szCs w:val="28"/>
        </w:rPr>
        <w:t xml:space="preserve"> </w:t>
      </w:r>
    </w:p>
    <w:p w:rsidR="00720BBA" w:rsidRPr="00FB2F2C" w:rsidRDefault="00720BBA" w:rsidP="00720BBA">
      <w:pPr>
        <w:pStyle w:val="a6"/>
        <w:jc w:val="both"/>
        <w:rPr>
          <w:bCs/>
          <w:iCs/>
          <w:color w:val="000000" w:themeColor="text1"/>
          <w:sz w:val="28"/>
          <w:szCs w:val="28"/>
        </w:rPr>
      </w:pPr>
      <w:r w:rsidRPr="00FB2F2C">
        <w:rPr>
          <w:bCs/>
          <w:iCs/>
          <w:color w:val="000000" w:themeColor="text1"/>
          <w:sz w:val="28"/>
          <w:szCs w:val="28"/>
        </w:rPr>
        <w:t>6. Анализ  итогов  административно-хозяйственной работы</w:t>
      </w:r>
    </w:p>
    <w:p w:rsidR="00720BBA" w:rsidRPr="00FB2F2C" w:rsidRDefault="00720BBA" w:rsidP="00720BBA">
      <w:pPr>
        <w:pStyle w:val="a6"/>
        <w:jc w:val="both"/>
        <w:rPr>
          <w:bCs/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 xml:space="preserve">2 раздел  годового плана работы . </w:t>
      </w:r>
    </w:p>
    <w:p w:rsidR="00720BBA" w:rsidRPr="00FB2F2C" w:rsidRDefault="00720BBA" w:rsidP="00720BBA">
      <w:pPr>
        <w:pStyle w:val="a6"/>
        <w:jc w:val="both"/>
        <w:rPr>
          <w:bCs/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 xml:space="preserve"> 1.Организационно-педагогическая работа.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 xml:space="preserve"> 2.Повышение квалификации и профессионального мастерства.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 xml:space="preserve"> 3 . Система внутреннего мониторинга.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 xml:space="preserve"> 4. Взаимодействие в работе с семьей, школой и другими организациями. План работы специалистов. Планирование праздников и развлечений.</w:t>
      </w:r>
    </w:p>
    <w:p w:rsidR="00720BBA" w:rsidRPr="00FB2F2C" w:rsidRDefault="00720BBA" w:rsidP="00720BBA">
      <w:pPr>
        <w:pStyle w:val="a6"/>
        <w:jc w:val="both"/>
        <w:rPr>
          <w:bCs/>
          <w:color w:val="000000" w:themeColor="text1"/>
          <w:sz w:val="28"/>
          <w:szCs w:val="28"/>
        </w:rPr>
      </w:pPr>
      <w:r w:rsidRPr="00FB2F2C">
        <w:rPr>
          <w:bCs/>
          <w:color w:val="000000" w:themeColor="text1"/>
          <w:sz w:val="28"/>
          <w:szCs w:val="28"/>
        </w:rPr>
        <w:t>5. Административно-хозяйственная работа.</w:t>
      </w:r>
    </w:p>
    <w:p w:rsidR="00720BBA" w:rsidRPr="00FB2F2C" w:rsidRDefault="00720BBA" w:rsidP="00720BBA">
      <w:pPr>
        <w:pStyle w:val="a6"/>
        <w:jc w:val="both"/>
        <w:rPr>
          <w:color w:val="000000" w:themeColor="text1"/>
          <w:sz w:val="28"/>
          <w:szCs w:val="28"/>
        </w:rPr>
      </w:pPr>
      <w:proofErr w:type="gramStart"/>
      <w:r w:rsidRPr="00FB2F2C">
        <w:rPr>
          <w:bCs/>
          <w:color w:val="000000" w:themeColor="text1"/>
          <w:sz w:val="28"/>
          <w:szCs w:val="28"/>
        </w:rPr>
        <w:t>П</w:t>
      </w:r>
      <w:proofErr w:type="gramEnd"/>
      <w:r w:rsidRPr="00FB2F2C">
        <w:rPr>
          <w:bCs/>
          <w:color w:val="000000" w:themeColor="text1"/>
          <w:sz w:val="28"/>
          <w:szCs w:val="28"/>
        </w:rPr>
        <w:t xml:space="preserve"> р и л о ж е н и я </w:t>
      </w: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720BBA" w:rsidRPr="00FB2F2C" w:rsidRDefault="00720BBA" w:rsidP="00720BBA">
      <w:pPr>
        <w:rPr>
          <w:color w:val="000000" w:themeColor="text1"/>
          <w:sz w:val="28"/>
          <w:szCs w:val="28"/>
        </w:rPr>
      </w:pPr>
    </w:p>
    <w:p w:rsidR="00E65105" w:rsidRDefault="00E65105" w:rsidP="00617B33">
      <w:pPr>
        <w:pStyle w:val="23"/>
        <w:keepNext/>
        <w:keepLines/>
        <w:shd w:val="clear" w:color="auto" w:fill="auto"/>
        <w:tabs>
          <w:tab w:val="left" w:pos="142"/>
        </w:tabs>
        <w:ind w:right="380"/>
        <w:jc w:val="left"/>
        <w:rPr>
          <w:rFonts w:eastAsia="Calibri"/>
          <w:b/>
          <w:color w:val="000000" w:themeColor="text1"/>
          <w:sz w:val="32"/>
          <w:szCs w:val="32"/>
          <w:lang w:eastAsia="ru-RU"/>
        </w:rPr>
      </w:pPr>
    </w:p>
    <w:p w:rsidR="00617B33" w:rsidRPr="00E65105" w:rsidRDefault="00617B33" w:rsidP="00617B33">
      <w:pPr>
        <w:pStyle w:val="23"/>
        <w:keepNext/>
        <w:keepLines/>
        <w:shd w:val="clear" w:color="auto" w:fill="auto"/>
        <w:tabs>
          <w:tab w:val="left" w:pos="142"/>
        </w:tabs>
        <w:ind w:right="380"/>
        <w:jc w:val="left"/>
        <w:rPr>
          <w:b/>
          <w:color w:val="000000" w:themeColor="text1"/>
          <w:sz w:val="32"/>
          <w:szCs w:val="32"/>
        </w:rPr>
      </w:pPr>
      <w:r w:rsidRPr="00E65105">
        <w:rPr>
          <w:rFonts w:eastAsia="Calibri"/>
          <w:b/>
          <w:color w:val="000000" w:themeColor="text1"/>
          <w:sz w:val="32"/>
          <w:szCs w:val="32"/>
          <w:lang w:eastAsia="ru-RU"/>
        </w:rPr>
        <w:t xml:space="preserve">                                                </w:t>
      </w:r>
      <w:r w:rsidR="00720BBA" w:rsidRPr="00E65105">
        <w:rPr>
          <w:rFonts w:eastAsia="Calibri"/>
          <w:b/>
          <w:color w:val="000000" w:themeColor="text1"/>
          <w:sz w:val="32"/>
          <w:szCs w:val="32"/>
          <w:lang w:eastAsia="ru-RU"/>
        </w:rPr>
        <w:t xml:space="preserve">    </w:t>
      </w:r>
      <w:r w:rsidRPr="00E65105">
        <w:rPr>
          <w:rFonts w:eastAsia="Calibri"/>
          <w:b/>
          <w:color w:val="000000" w:themeColor="text1"/>
          <w:sz w:val="32"/>
          <w:szCs w:val="32"/>
          <w:lang w:eastAsia="ru-RU"/>
        </w:rPr>
        <w:t xml:space="preserve"> </w:t>
      </w:r>
      <w:r w:rsidRPr="00E65105">
        <w:rPr>
          <w:b/>
          <w:color w:val="000000" w:themeColor="text1"/>
          <w:sz w:val="32"/>
          <w:szCs w:val="32"/>
        </w:rPr>
        <w:t>Анализ</w:t>
      </w:r>
    </w:p>
    <w:p w:rsidR="00617B33" w:rsidRPr="00E65105" w:rsidRDefault="00617B33" w:rsidP="00617B33">
      <w:pPr>
        <w:pStyle w:val="13"/>
        <w:keepNext/>
        <w:keepLines/>
        <w:shd w:val="clear" w:color="auto" w:fill="auto"/>
        <w:tabs>
          <w:tab w:val="left" w:pos="142"/>
        </w:tabs>
        <w:spacing w:after="272"/>
        <w:ind w:right="380"/>
        <w:rPr>
          <w:b/>
          <w:color w:val="000000" w:themeColor="text1"/>
          <w:sz w:val="32"/>
          <w:szCs w:val="32"/>
        </w:rPr>
      </w:pPr>
      <w:bookmarkStart w:id="1" w:name="bookmark1"/>
      <w:r w:rsidRPr="00E65105">
        <w:rPr>
          <w:b/>
          <w:color w:val="000000" w:themeColor="text1"/>
          <w:sz w:val="32"/>
          <w:szCs w:val="32"/>
        </w:rPr>
        <w:t xml:space="preserve"> педагогической работы МБДОУ  «Детский сад № 1с</w:t>
      </w:r>
      <w:proofErr w:type="gramStart"/>
      <w:r w:rsidRPr="00E65105">
        <w:rPr>
          <w:b/>
          <w:color w:val="000000" w:themeColor="text1"/>
          <w:sz w:val="32"/>
          <w:szCs w:val="32"/>
        </w:rPr>
        <w:t>.К</w:t>
      </w:r>
      <w:proofErr w:type="gramEnd"/>
      <w:r w:rsidRPr="00E65105">
        <w:rPr>
          <w:b/>
          <w:color w:val="000000" w:themeColor="text1"/>
          <w:sz w:val="32"/>
          <w:szCs w:val="32"/>
        </w:rPr>
        <w:t>амбилеевское» за 2014-201</w:t>
      </w:r>
      <w:bookmarkEnd w:id="1"/>
      <w:r w:rsidRPr="00E65105">
        <w:rPr>
          <w:b/>
          <w:color w:val="000000" w:themeColor="text1"/>
          <w:sz w:val="32"/>
          <w:szCs w:val="32"/>
        </w:rPr>
        <w:t>5 уч.г.</w:t>
      </w:r>
    </w:p>
    <w:p w:rsidR="00617B33" w:rsidRPr="00FB2F2C" w:rsidRDefault="00617B33" w:rsidP="00617B33">
      <w:pPr>
        <w:pStyle w:val="20"/>
        <w:shd w:val="clear" w:color="auto" w:fill="auto"/>
        <w:spacing w:before="0" w:line="360" w:lineRule="auto"/>
        <w:ind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Муниципальное  бюджетное дошкольное образовательное учреждение «Детский </w:t>
      </w:r>
      <w:r w:rsidRPr="00FB2F2C">
        <w:rPr>
          <w:rStyle w:val="a8"/>
          <w:b w:val="0"/>
          <w:color w:val="000000" w:themeColor="text1"/>
          <w:sz w:val="28"/>
          <w:szCs w:val="28"/>
        </w:rPr>
        <w:t>сад № 1с. Камбилеевское»</w:t>
      </w:r>
      <w:r w:rsidR="00433C6F" w:rsidRPr="00FB2F2C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 </w:t>
      </w:r>
      <w:proofErr w:type="gramStart"/>
      <w:r w:rsidRPr="00FB2F2C">
        <w:rPr>
          <w:color w:val="000000" w:themeColor="text1"/>
          <w:sz w:val="28"/>
          <w:szCs w:val="28"/>
        </w:rPr>
        <w:t>расположен</w:t>
      </w:r>
      <w:proofErr w:type="gramEnd"/>
      <w:r w:rsidR="00433C6F" w:rsidRPr="00FB2F2C">
        <w:rPr>
          <w:color w:val="000000" w:themeColor="text1"/>
          <w:sz w:val="28"/>
          <w:szCs w:val="28"/>
        </w:rPr>
        <w:t xml:space="preserve">  по адресу: </w:t>
      </w:r>
      <w:r w:rsidRPr="00FB2F2C">
        <w:rPr>
          <w:color w:val="000000" w:themeColor="text1"/>
          <w:sz w:val="28"/>
          <w:szCs w:val="28"/>
        </w:rPr>
        <w:t>Приг</w:t>
      </w:r>
      <w:r w:rsidR="00433C6F" w:rsidRPr="00FB2F2C">
        <w:rPr>
          <w:color w:val="000000" w:themeColor="text1"/>
          <w:sz w:val="28"/>
          <w:szCs w:val="28"/>
        </w:rPr>
        <w:t xml:space="preserve">ородный р-он ул.Ю.Кучиева № 52 </w:t>
      </w:r>
      <w:r w:rsidRPr="00FB2F2C">
        <w:rPr>
          <w:color w:val="000000" w:themeColor="text1"/>
          <w:sz w:val="28"/>
          <w:szCs w:val="28"/>
        </w:rPr>
        <w:t>Здание типовое</w:t>
      </w:r>
      <w:proofErr w:type="gramStart"/>
      <w:r w:rsidRPr="00FB2F2C">
        <w:rPr>
          <w:color w:val="000000" w:themeColor="text1"/>
          <w:sz w:val="28"/>
          <w:szCs w:val="28"/>
        </w:rPr>
        <w:t>,д</w:t>
      </w:r>
      <w:proofErr w:type="gramEnd"/>
      <w:r w:rsidRPr="00FB2F2C">
        <w:rPr>
          <w:color w:val="000000" w:themeColor="text1"/>
          <w:sz w:val="28"/>
          <w:szCs w:val="28"/>
        </w:rPr>
        <w:t>вухэтажное   детский сад имеет хорошо озелененный участок.</w:t>
      </w:r>
    </w:p>
    <w:p w:rsidR="00617B33" w:rsidRPr="00FB2F2C" w:rsidRDefault="00433C6F" w:rsidP="00617B33">
      <w:pPr>
        <w:pStyle w:val="5"/>
        <w:shd w:val="clear" w:color="auto" w:fill="auto"/>
        <w:spacing w:line="360" w:lineRule="auto"/>
        <w:ind w:right="-1" w:firstLine="567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Общее число детей, по</w:t>
      </w:r>
      <w:r w:rsidR="00617B33" w:rsidRPr="00FB2F2C">
        <w:rPr>
          <w:color w:val="000000" w:themeColor="text1"/>
          <w:sz w:val="28"/>
          <w:szCs w:val="28"/>
        </w:rPr>
        <w:t>сещающих  ДОУ составляет на начало  учебного года 164 человека</w:t>
      </w:r>
      <w:proofErr w:type="gramStart"/>
      <w:r w:rsidR="00617B33" w:rsidRPr="00FB2F2C">
        <w:rPr>
          <w:color w:val="000000" w:themeColor="text1"/>
          <w:sz w:val="28"/>
          <w:szCs w:val="28"/>
        </w:rPr>
        <w:t xml:space="preserve"> .</w:t>
      </w:r>
      <w:proofErr w:type="gramEnd"/>
    </w:p>
    <w:p w:rsidR="00617B33" w:rsidRPr="00FB2F2C" w:rsidRDefault="00617B33" w:rsidP="00617B33">
      <w:pPr>
        <w:pStyle w:val="5"/>
        <w:shd w:val="clear" w:color="auto" w:fill="auto"/>
        <w:spacing w:line="360" w:lineRule="auto"/>
        <w:ind w:right="-1" w:firstLine="567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В настоящее время в учреждении функционирует 6  возрастных групп</w:t>
      </w:r>
      <w:proofErr w:type="gramStart"/>
      <w:r w:rsidRPr="00FB2F2C">
        <w:rPr>
          <w:color w:val="000000" w:themeColor="text1"/>
          <w:sz w:val="28"/>
          <w:szCs w:val="28"/>
        </w:rPr>
        <w:t xml:space="preserve"> .</w:t>
      </w:r>
      <w:proofErr w:type="gramEnd"/>
      <w:r w:rsidRPr="00FB2F2C">
        <w:rPr>
          <w:color w:val="000000" w:themeColor="text1"/>
          <w:sz w:val="28"/>
          <w:szCs w:val="28"/>
        </w:rPr>
        <w:t>Детский сад работает 5 дней в неделю, с 7 до 19.00 часов. Здание находится в нормальном состоянии.</w:t>
      </w:r>
    </w:p>
    <w:p w:rsidR="00617B33" w:rsidRPr="00FB2F2C" w:rsidRDefault="00617B33" w:rsidP="00617B33">
      <w:pPr>
        <w:rPr>
          <w:b/>
          <w:color w:val="000000" w:themeColor="text1"/>
          <w:sz w:val="28"/>
          <w:szCs w:val="28"/>
        </w:rPr>
      </w:pPr>
    </w:p>
    <w:p w:rsidR="00617B33" w:rsidRPr="00FB2F2C" w:rsidRDefault="00617B33" w:rsidP="00617B33">
      <w:pPr>
        <w:rPr>
          <w:rFonts w:eastAsiaTheme="minorEastAsia"/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t xml:space="preserve">                     1.Обеспечение здоровья и здорового образа жизни. </w:t>
      </w:r>
    </w:p>
    <w:p w:rsidR="00617B33" w:rsidRPr="00FB2F2C" w:rsidRDefault="00617B33" w:rsidP="00617B33">
      <w:pPr>
        <w:pStyle w:val="a3"/>
        <w:ind w:left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      Воспитание ценностного отношения к своему здоровью у дошкольников, повышение качества физкультурно-оздоровительной работы продолжает оставаться одной из важнейших задач коллектива детского сада. На это направлена система закаливающих мероприятий, витаминизация (осенне-весенний период),  специально организованная деятельность детей (физкультурные занятия, утренняя гимнастика и гимнастика после сна, босохождение по массажным коврикам, использование оздоровительных подвижных игр).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Медицинское обеспечение воспитательно-образовательного процесса осуществлялось в соответствии с годовым планом деятельности ДОУ, который включал в себя следующие направления:</w:t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·  профилактическое;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·  санитарно – </w:t>
      </w:r>
      <w:proofErr w:type="gramStart"/>
      <w:r w:rsidRPr="00FB2F2C">
        <w:rPr>
          <w:color w:val="000000" w:themeColor="text1"/>
          <w:sz w:val="28"/>
          <w:szCs w:val="28"/>
        </w:rPr>
        <w:t>просветительское</w:t>
      </w:r>
      <w:proofErr w:type="gramEnd"/>
      <w:r w:rsidRPr="00FB2F2C">
        <w:rPr>
          <w:color w:val="000000" w:themeColor="text1"/>
          <w:sz w:val="28"/>
          <w:szCs w:val="28"/>
        </w:rPr>
        <w:t xml:space="preserve"> через консультации в уголках для родителей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  <w:u w:val="dotted"/>
        </w:rPr>
      </w:pPr>
      <w:r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  <w:u w:val="single"/>
        </w:rPr>
        <w:t>Профилактика заболеваемости  во всех группах ДОУ</w:t>
      </w:r>
      <w:r w:rsidRPr="00FB2F2C">
        <w:rPr>
          <w:color w:val="000000" w:themeColor="text1"/>
          <w:sz w:val="28"/>
          <w:szCs w:val="28"/>
          <w:u w:val="dotted"/>
        </w:rPr>
        <w:t>:</w:t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-Витаминизация третьего блюда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-Чесночно-луковые закуски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-Использование приёмов релаксации: минуты тишины, музыкальные паузы, минутки смеха.</w:t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-Качественное калорийное и рациональное питание.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lastRenderedPageBreak/>
        <w:t>-Проведение физкультурных занятий (традиционных, тематических, сюжетных, набор подвижных игр) и упражнений.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-Гимнастика после дневного сна рядом с постелью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-Прогулки с включением подвижных и спортивных игр-эстафет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-Спортивные досуги и развлечения, физ. минутки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>-Свободная двигательная активность, соблюдение режима дня дошкольника.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     В учреждении созданы  условия для охраны и укрепления здоровья детей, их психического и физического развития.  Физкультурные досуги  праздники</w:t>
      </w:r>
      <w:proofErr w:type="gramStart"/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 ,</w:t>
      </w:r>
      <w:proofErr w:type="gramEnd"/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муз. развлечения , проводились   с  привлечением   к   участию  в  них  родителей.</w:t>
      </w:r>
    </w:p>
    <w:p w:rsidR="00617B33" w:rsidRPr="00FB2F2C" w:rsidRDefault="00617B33" w:rsidP="00617B3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617B33" w:rsidRPr="00FB2F2C" w:rsidRDefault="00617B33" w:rsidP="00617B33">
      <w:pPr>
        <w:pStyle w:val="a3"/>
        <w:spacing w:before="100" w:beforeAutospacing="1" w:after="0"/>
        <w:ind w:left="786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B2F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FB2F2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Сведения о состоянии здоровья воспитанников</w:t>
      </w:r>
    </w:p>
    <w:p w:rsidR="00617B33" w:rsidRPr="00FB2F2C" w:rsidRDefault="00617B33" w:rsidP="00617B33">
      <w:pPr>
        <w:pStyle w:val="a3"/>
        <w:ind w:left="786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0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3"/>
        <w:gridCol w:w="1560"/>
        <w:gridCol w:w="851"/>
        <w:gridCol w:w="1418"/>
        <w:gridCol w:w="994"/>
        <w:gridCol w:w="1276"/>
        <w:gridCol w:w="1036"/>
      </w:tblGrid>
      <w:tr w:rsidR="00617B33" w:rsidRPr="00FB2F2C" w:rsidTr="00617B33"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2011-2012 (158детей)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2012-2013 (155детей)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2013-2014г.</w:t>
            </w:r>
          </w:p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(161 ребёнок)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2014-2015г.</w:t>
            </w:r>
          </w:p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(164 ребёнка</w:t>
            </w:r>
            <w:proofErr w:type="gramStart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17B33" w:rsidRPr="00FB2F2C" w:rsidTr="00617B33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33" w:rsidRPr="00FB2F2C" w:rsidRDefault="00617B3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17B33" w:rsidRPr="00FB2F2C" w:rsidTr="00617B33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</w:tr>
      <w:tr w:rsidR="00617B33" w:rsidRPr="00FB2F2C" w:rsidTr="00617B3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0C41F7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617B33" w:rsidRPr="00FB2F2C" w:rsidTr="00617B33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0C41F7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0C41F7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17B33" w:rsidRPr="00FB2F2C" w:rsidTr="00617B3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IV-V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3" w:rsidRPr="00FB2F2C" w:rsidRDefault="00617B33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7B33" w:rsidRPr="00FB2F2C" w:rsidRDefault="00617B33" w:rsidP="00617B33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7B33" w:rsidRPr="00FB2F2C" w:rsidRDefault="00617B33" w:rsidP="00617B33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b/>
          <w:color w:val="000000" w:themeColor="text1"/>
          <w:sz w:val="28"/>
          <w:szCs w:val="28"/>
        </w:rPr>
        <w:t>Сравнительн</w:t>
      </w:r>
      <w:r w:rsidR="004C16B9" w:rsidRPr="00FB2F2C">
        <w:rPr>
          <w:rFonts w:ascii="Times New Roman" w:hAnsi="Times New Roman"/>
          <w:b/>
          <w:color w:val="000000" w:themeColor="text1"/>
          <w:sz w:val="28"/>
          <w:szCs w:val="28"/>
        </w:rPr>
        <w:t>ый анализ заболеваемости за 2013, 2014, 2015</w:t>
      </w:r>
      <w:r w:rsidRPr="00FB2F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835"/>
      </w:tblGrid>
      <w:tr w:rsidR="004C16B9" w:rsidRPr="00FB2F2C" w:rsidTr="004C16B9">
        <w:trPr>
          <w:trHeight w:val="7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заболеваемость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2012-13г.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2013-14г.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2014-2015г.</w:t>
            </w:r>
          </w:p>
        </w:tc>
      </w:tr>
      <w:tr w:rsidR="004C16B9" w:rsidRPr="00FB2F2C" w:rsidTr="004C16B9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ОРВИ, грипп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9" w:rsidRPr="00FB2F2C" w:rsidRDefault="00433C6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4C16B9" w:rsidRPr="00FB2F2C" w:rsidTr="004C16B9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Бронхит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9" w:rsidRPr="00FB2F2C" w:rsidRDefault="00433C6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C16B9" w:rsidRPr="00FB2F2C" w:rsidTr="004C16B9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Пневмония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C16B9" w:rsidRPr="00FB2F2C" w:rsidTr="004C16B9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9" w:rsidRPr="00FB2F2C" w:rsidRDefault="00433C6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4C16B9" w:rsidRPr="00FB2F2C" w:rsidTr="004C16B9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Скарлатина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C16B9" w:rsidRPr="00FB2F2C" w:rsidTr="004C16B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Ветряная оспа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B9" w:rsidRPr="00FB2F2C" w:rsidRDefault="004C16B9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B9" w:rsidRPr="00FB2F2C" w:rsidRDefault="00433C6F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</w:tr>
    </w:tbl>
    <w:p w:rsidR="00617B33" w:rsidRPr="00FB2F2C" w:rsidRDefault="00617B33" w:rsidP="00617B33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        Как видно из таблицы, основная доля заболеваемости воспитанников приходится на ОРВИ. Воспитатели всех возрастных групп тесно работают с медсестрой и родителями над сокращением случаев заболевания, </w:t>
      </w:r>
      <w:proofErr w:type="gramStart"/>
      <w:r w:rsidRPr="00FB2F2C">
        <w:rPr>
          <w:rFonts w:ascii="Times New Roman" w:hAnsi="Times New Roman"/>
          <w:color w:val="000000" w:themeColor="text1"/>
          <w:sz w:val="28"/>
          <w:szCs w:val="28"/>
        </w:rPr>
        <w:t>но</w:t>
      </w:r>
      <w:proofErr w:type="gramEnd"/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тем не менее дети болеют довольно часто простудными забо</w:t>
      </w:r>
      <w:r w:rsidR="00433C6F" w:rsidRPr="00FB2F2C">
        <w:rPr>
          <w:rFonts w:ascii="Times New Roman" w:hAnsi="Times New Roman"/>
          <w:color w:val="000000" w:themeColor="text1"/>
          <w:sz w:val="28"/>
          <w:szCs w:val="28"/>
        </w:rPr>
        <w:t>леваниями. В  зимний период 2014-2015</w:t>
      </w:r>
      <w:r w:rsidRPr="00FB2F2C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многие воспитанники  младших и средней  групп  переболели ветряной оспой. В связи с этим в ДОУ проводилась просветительская работа для родителей об особенностях протекания этого заболевания (буклеты, папки-раскладки, индивидуальные беседы).</w:t>
      </w:r>
    </w:p>
    <w:p w:rsidR="00617B33" w:rsidRPr="00FB2F2C" w:rsidRDefault="00617B33" w:rsidP="00617B33">
      <w:pPr>
        <w:pStyle w:val="a3"/>
        <w:spacing w:before="100" w:beforeAutospacing="1" w:after="0"/>
        <w:ind w:left="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7B33" w:rsidRPr="00FB2F2C" w:rsidRDefault="00617B33" w:rsidP="00617B33">
      <w:pPr>
        <w:spacing w:before="100" w:beforeAutospacing="1" w:after="100" w:afterAutospacing="1"/>
        <w:outlineLvl w:val="4"/>
        <w:rPr>
          <w:b/>
          <w:bCs/>
          <w:color w:val="000000" w:themeColor="text1"/>
          <w:sz w:val="28"/>
          <w:szCs w:val="28"/>
        </w:rPr>
      </w:pPr>
      <w:r w:rsidRPr="00FB2F2C">
        <w:rPr>
          <w:b/>
          <w:bCs/>
          <w:color w:val="000000" w:themeColor="text1"/>
          <w:sz w:val="28"/>
          <w:szCs w:val="28"/>
        </w:rPr>
        <w:t xml:space="preserve">        2.Результаты выполнения образовательной программы МБДОУ №1 </w:t>
      </w:r>
    </w:p>
    <w:p w:rsidR="00F06338" w:rsidRPr="00FB2F2C" w:rsidRDefault="00617B33" w:rsidP="00617B33">
      <w:pPr>
        <w:pStyle w:val="5"/>
        <w:shd w:val="clear" w:color="auto" w:fill="auto"/>
        <w:spacing w:line="360" w:lineRule="auto"/>
        <w:ind w:right="-1" w:firstLine="567"/>
        <w:rPr>
          <w:color w:val="000000" w:themeColor="text1"/>
          <w:sz w:val="28"/>
          <w:szCs w:val="28"/>
          <w:lang w:eastAsia="ru-RU"/>
        </w:rPr>
      </w:pPr>
      <w:proofErr w:type="gramStart"/>
      <w:r w:rsidRPr="00FB2F2C">
        <w:rPr>
          <w:color w:val="000000" w:themeColor="text1"/>
          <w:sz w:val="28"/>
          <w:szCs w:val="28"/>
        </w:rPr>
        <w:t>Главным направлением  работы детского сада в свете внедрения ФГОС ДО  является ориентированность на возм</w:t>
      </w:r>
      <w:r w:rsidR="00F06338" w:rsidRPr="00FB2F2C">
        <w:rPr>
          <w:color w:val="000000" w:themeColor="text1"/>
          <w:sz w:val="28"/>
          <w:szCs w:val="28"/>
        </w:rPr>
        <w:t>ожности ребенка, запросы  ро</w:t>
      </w:r>
      <w:r w:rsidRPr="00FB2F2C">
        <w:rPr>
          <w:color w:val="000000" w:themeColor="text1"/>
          <w:sz w:val="28"/>
          <w:szCs w:val="28"/>
        </w:rPr>
        <w:t>дителей, требования государства, которая целенаправленно подводит к гуманизации процесса образования детей и личностной ориентации на воспитательный процесс с опорой на ро</w:t>
      </w:r>
      <w:r w:rsidR="00F06338" w:rsidRPr="00FB2F2C">
        <w:rPr>
          <w:color w:val="000000" w:themeColor="text1"/>
          <w:sz w:val="28"/>
          <w:szCs w:val="28"/>
        </w:rPr>
        <w:t>дительскую общественность, акти</w:t>
      </w:r>
      <w:r w:rsidRPr="00FB2F2C">
        <w:rPr>
          <w:color w:val="000000" w:themeColor="text1"/>
          <w:sz w:val="28"/>
          <w:szCs w:val="28"/>
        </w:rPr>
        <w:t>визацию участия в педагогическом процессе, проявляющуюся в реализации функций присмотра и ухода за детьми, их оздоровлении и развитии, социально-педагогической защиты.</w:t>
      </w:r>
      <w:proofErr w:type="gramEnd"/>
      <w:r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  <w:lang w:eastAsia="ru-RU"/>
        </w:rPr>
        <w:t>Весь учебный год педагогический коллектив МБДОУ «Детский сад №1</w:t>
      </w:r>
      <w:r w:rsidR="00F06338" w:rsidRPr="00FB2F2C">
        <w:rPr>
          <w:color w:val="000000" w:themeColor="text1"/>
          <w:sz w:val="28"/>
          <w:szCs w:val="28"/>
          <w:lang w:eastAsia="ru-RU"/>
        </w:rPr>
        <w:t xml:space="preserve"> с. Камбилеевское »</w:t>
      </w:r>
      <w:proofErr w:type="gramStart"/>
      <w:r w:rsidRPr="00FB2F2C">
        <w:rPr>
          <w:color w:val="000000" w:themeColor="text1"/>
          <w:sz w:val="28"/>
          <w:szCs w:val="28"/>
          <w:lang w:eastAsia="ru-RU"/>
        </w:rPr>
        <w:t>,р</w:t>
      </w:r>
      <w:proofErr w:type="gramEnd"/>
      <w:r w:rsidRPr="00FB2F2C">
        <w:rPr>
          <w:color w:val="000000" w:themeColor="text1"/>
          <w:sz w:val="28"/>
          <w:szCs w:val="28"/>
          <w:lang w:eastAsia="ru-RU"/>
        </w:rPr>
        <w:t>аботал</w:t>
      </w:r>
      <w:r w:rsidR="00F06338" w:rsidRPr="00FB2F2C">
        <w:rPr>
          <w:color w:val="000000" w:themeColor="text1"/>
          <w:sz w:val="28"/>
          <w:szCs w:val="28"/>
          <w:lang w:eastAsia="ru-RU"/>
        </w:rPr>
        <w:t xml:space="preserve"> согласно утвержденному годовому плану над решением следующих </w:t>
      </w:r>
      <w:r w:rsidRPr="00FB2F2C">
        <w:rPr>
          <w:color w:val="000000" w:themeColor="text1"/>
          <w:sz w:val="28"/>
          <w:szCs w:val="28"/>
          <w:lang w:eastAsia="ru-RU"/>
        </w:rPr>
        <w:t>задач</w:t>
      </w:r>
      <w:r w:rsidR="00F06338" w:rsidRPr="00FB2F2C">
        <w:rPr>
          <w:color w:val="000000" w:themeColor="text1"/>
          <w:sz w:val="28"/>
          <w:szCs w:val="28"/>
          <w:lang w:eastAsia="ru-RU"/>
        </w:rPr>
        <w:t xml:space="preserve"> :</w:t>
      </w:r>
    </w:p>
    <w:p w:rsidR="004C16B9" w:rsidRPr="00FB2F2C" w:rsidRDefault="004C16B9" w:rsidP="00617B33">
      <w:pPr>
        <w:pStyle w:val="5"/>
        <w:shd w:val="clear" w:color="auto" w:fill="auto"/>
        <w:spacing w:line="360" w:lineRule="auto"/>
        <w:ind w:right="-1" w:firstLine="567"/>
        <w:rPr>
          <w:bCs/>
          <w:color w:val="000000" w:themeColor="text1"/>
          <w:sz w:val="28"/>
          <w:szCs w:val="28"/>
          <w:lang w:eastAsia="ru-RU"/>
        </w:rPr>
      </w:pPr>
      <w:r w:rsidRPr="00FB2F2C">
        <w:rPr>
          <w:b/>
          <w:bCs/>
          <w:color w:val="000000" w:themeColor="text1"/>
          <w:sz w:val="28"/>
          <w:szCs w:val="28"/>
          <w:lang w:eastAsia="ru-RU"/>
        </w:rPr>
        <w:t>1</w:t>
      </w:r>
      <w:r w:rsidRPr="00FB2F2C">
        <w:rPr>
          <w:bCs/>
          <w:color w:val="000000" w:themeColor="text1"/>
          <w:sz w:val="28"/>
          <w:szCs w:val="28"/>
          <w:lang w:eastAsia="ru-RU"/>
        </w:rPr>
        <w:t>.Повышение уровня профессиональной компетенции педагогов путём дальнейшеё реализации в практику ФГОС ДО</w:t>
      </w:r>
      <w:proofErr w:type="gramStart"/>
      <w:r w:rsidRPr="00FB2F2C">
        <w:rPr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B2F2C">
        <w:rPr>
          <w:bCs/>
          <w:color w:val="000000" w:themeColor="text1"/>
          <w:sz w:val="28"/>
          <w:szCs w:val="28"/>
          <w:lang w:eastAsia="ru-RU"/>
        </w:rPr>
        <w:t xml:space="preserve"> совершенствовать оздоровительную работу , направленную на формирование мотивации здоровья посредством внедрения новых здоровьесберегающих технологий .</w:t>
      </w:r>
    </w:p>
    <w:p w:rsidR="00F06338" w:rsidRPr="00FB2F2C" w:rsidRDefault="004C16B9" w:rsidP="004C16B9">
      <w:pPr>
        <w:pStyle w:val="5"/>
        <w:shd w:val="clear" w:color="auto" w:fill="auto"/>
        <w:spacing w:line="360" w:lineRule="auto"/>
        <w:ind w:right="-1" w:firstLine="567"/>
        <w:rPr>
          <w:color w:val="000000" w:themeColor="text1"/>
          <w:sz w:val="28"/>
          <w:szCs w:val="28"/>
        </w:rPr>
      </w:pPr>
      <w:r w:rsidRPr="00FB2F2C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Pr="00FB2F2C">
        <w:rPr>
          <w:bCs/>
          <w:color w:val="000000" w:themeColor="text1"/>
          <w:sz w:val="28"/>
          <w:szCs w:val="28"/>
          <w:lang w:eastAsia="ru-RU"/>
        </w:rPr>
        <w:t>.Развитие театрализованной деятельности в детском саду</w:t>
      </w:r>
      <w:proofErr w:type="gramStart"/>
      <w:r w:rsidRPr="00FB2F2C">
        <w:rPr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B2F2C">
        <w:rPr>
          <w:bCs/>
          <w:color w:val="000000" w:themeColor="text1"/>
          <w:sz w:val="28"/>
          <w:szCs w:val="28"/>
          <w:lang w:eastAsia="ru-RU"/>
        </w:rPr>
        <w:t xml:space="preserve"> как инструмента позновательно-речевого развития дошкольников , в процессе совместной деятельности участн</w:t>
      </w:r>
      <w:r w:rsidR="00F06338" w:rsidRPr="00FB2F2C">
        <w:rPr>
          <w:bCs/>
          <w:color w:val="000000" w:themeColor="text1"/>
          <w:sz w:val="28"/>
          <w:szCs w:val="28"/>
          <w:lang w:eastAsia="ru-RU"/>
        </w:rPr>
        <w:t>иков образовательных отношений</w:t>
      </w:r>
      <w:r w:rsidRPr="00FB2F2C">
        <w:rPr>
          <w:bCs/>
          <w:color w:val="000000" w:themeColor="text1"/>
          <w:sz w:val="28"/>
          <w:szCs w:val="28"/>
          <w:lang w:eastAsia="ru-RU"/>
        </w:rPr>
        <w:t>, в</w:t>
      </w:r>
      <w:r w:rsidR="00F06338" w:rsidRPr="00FB2F2C">
        <w:rPr>
          <w:bCs/>
          <w:color w:val="000000" w:themeColor="text1"/>
          <w:sz w:val="28"/>
          <w:szCs w:val="28"/>
          <w:lang w:eastAsia="ru-RU"/>
        </w:rPr>
        <w:t xml:space="preserve">ключая национальный компонент </w:t>
      </w:r>
      <w:r w:rsidR="00617B33" w:rsidRPr="00FB2F2C">
        <w:rPr>
          <w:color w:val="000000" w:themeColor="text1"/>
          <w:sz w:val="28"/>
          <w:szCs w:val="28"/>
        </w:rPr>
        <w:t>.</w:t>
      </w:r>
    </w:p>
    <w:p w:rsidR="00617B33" w:rsidRPr="00FB2F2C" w:rsidRDefault="00617B33" w:rsidP="004C16B9">
      <w:pPr>
        <w:pStyle w:val="5"/>
        <w:shd w:val="clear" w:color="auto" w:fill="auto"/>
        <w:spacing w:line="360" w:lineRule="auto"/>
        <w:ind w:right="-1" w:firstLine="567"/>
        <w:rPr>
          <w:color w:val="000000" w:themeColor="text1"/>
          <w:sz w:val="28"/>
          <w:szCs w:val="28"/>
        </w:rPr>
      </w:pPr>
      <w:r w:rsidRPr="00FB2F2C">
        <w:rPr>
          <w:iCs/>
          <w:color w:val="000000" w:themeColor="text1"/>
          <w:sz w:val="28"/>
          <w:szCs w:val="28"/>
        </w:rPr>
        <w:lastRenderedPageBreak/>
        <w:t>Решение этих задач осуществлялось по следующим направлениям:</w:t>
      </w:r>
    </w:p>
    <w:p w:rsidR="00617B33" w:rsidRPr="00FB2F2C" w:rsidRDefault="00617B33" w:rsidP="00617B33">
      <w:pPr>
        <w:spacing w:before="100" w:beforeAutospacing="1" w:after="100" w:afterAutospacing="1"/>
        <w:rPr>
          <w:i/>
          <w:iCs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1.Физкультурно-оздоровительная работа.</w:t>
      </w:r>
    </w:p>
    <w:p w:rsidR="00617B33" w:rsidRPr="00FB2F2C" w:rsidRDefault="00617B33" w:rsidP="00617B33">
      <w:pPr>
        <w:spacing w:before="100" w:beforeAutospacing="1" w:after="100" w:afterAutospacing="1"/>
        <w:rPr>
          <w:i/>
          <w:iCs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2.Социально-личностное развитие.</w:t>
      </w:r>
    </w:p>
    <w:p w:rsidR="00617B33" w:rsidRPr="00FB2F2C" w:rsidRDefault="00617B33" w:rsidP="00617B33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3.Познавательное</w:t>
      </w:r>
    </w:p>
    <w:p w:rsidR="00617B33" w:rsidRPr="00FB2F2C" w:rsidRDefault="00617B33" w:rsidP="00617B33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4. Речевое развитие. </w:t>
      </w:r>
    </w:p>
    <w:p w:rsidR="00617B33" w:rsidRPr="00FB2F2C" w:rsidRDefault="00617B33" w:rsidP="00617B33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5. Художественно-эстетическое.</w:t>
      </w:r>
    </w:p>
    <w:p w:rsidR="00617B33" w:rsidRPr="00FB2F2C" w:rsidRDefault="00F06338" w:rsidP="00F06338">
      <w:pPr>
        <w:spacing w:line="276" w:lineRule="auto"/>
        <w:rPr>
          <w:rFonts w:eastAsiaTheme="minorHAnsi"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</w:t>
      </w:r>
      <w:r w:rsidR="00617B33" w:rsidRPr="00FB2F2C">
        <w:rPr>
          <w:color w:val="000000" w:themeColor="text1"/>
          <w:sz w:val="28"/>
          <w:szCs w:val="28"/>
        </w:rPr>
        <w:t>Образовательная работ</w:t>
      </w:r>
      <w:r w:rsidRPr="00FB2F2C">
        <w:rPr>
          <w:color w:val="000000" w:themeColor="text1"/>
          <w:sz w:val="28"/>
          <w:szCs w:val="28"/>
        </w:rPr>
        <w:t xml:space="preserve">а ведется по  примерной </w:t>
      </w:r>
      <w:r w:rsidR="00617B33" w:rsidRPr="00FB2F2C">
        <w:rPr>
          <w:color w:val="000000" w:themeColor="text1"/>
          <w:sz w:val="28"/>
          <w:szCs w:val="28"/>
        </w:rPr>
        <w:t xml:space="preserve"> общеобразовательной программе дошкольного образования под редакцией  Васильевой М.А., Гербовой В.В., Комаровой Т.С.Изд. сфера 2014г.</w:t>
      </w:r>
      <w:proofErr w:type="gramStart"/>
      <w:r w:rsidR="00617B33" w:rsidRPr="00FB2F2C">
        <w:rPr>
          <w:color w:val="000000" w:themeColor="text1"/>
          <w:sz w:val="28"/>
          <w:szCs w:val="28"/>
        </w:rPr>
        <w:t xml:space="preserve"> .</w:t>
      </w:r>
      <w:proofErr w:type="gramEnd"/>
      <w:r w:rsidR="00617B33" w:rsidRPr="00FB2F2C">
        <w:rPr>
          <w:color w:val="000000" w:themeColor="text1"/>
          <w:sz w:val="28"/>
          <w:szCs w:val="28"/>
        </w:rPr>
        <w:t xml:space="preserve"> Используются также методики Пензулаевой, Маханевой  по физкультуре, Новиковой В.П. по математике, программа  «Юный эколог» Николаевой С.Н., Рыжовой Н.А. «Наш - дом – природа»., «Мой край – моя святыня» Система   открытых   мероприятий,   консультаций,  семинаров-практикумов были направлены на развитие интеллектуальных способностей детей, развитие познавательно-речевой и эмоциональной сфер детей, а также развитие творческого потенциала педагогических работников. </w:t>
      </w:r>
    </w:p>
    <w:p w:rsidR="00617B33" w:rsidRPr="00FB2F2C" w:rsidRDefault="00617B33" w:rsidP="00617B33">
      <w:pPr>
        <w:rPr>
          <w:rFonts w:eastAsiaTheme="minorEastAsia"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Результаты 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диагностики 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выполнения 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образовательной 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программы 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в 2014-2015учебном году показали, что в результате планомерной реализации воспитательно-образовательного процесса воспитанники</w:t>
      </w:r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 МБДОУ «Детский сад №1с</w:t>
      </w:r>
      <w:proofErr w:type="gramStart"/>
      <w:r w:rsidRPr="00FB2F2C">
        <w:rPr>
          <w:color w:val="000000" w:themeColor="text1"/>
          <w:sz w:val="28"/>
          <w:szCs w:val="28"/>
        </w:rPr>
        <w:t>.К</w:t>
      </w:r>
      <w:proofErr w:type="gramEnd"/>
      <w:r w:rsidRPr="00FB2F2C">
        <w:rPr>
          <w:color w:val="000000" w:themeColor="text1"/>
          <w:sz w:val="28"/>
          <w:szCs w:val="28"/>
        </w:rPr>
        <w:t>амбилеевское » повысили уровень усвоения программных требований.</w:t>
      </w:r>
    </w:p>
    <w:p w:rsidR="00617B33" w:rsidRPr="00FB2F2C" w:rsidRDefault="00617B33" w:rsidP="00617B3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Результаты выполнения образовательной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132"/>
        <w:gridCol w:w="1261"/>
        <w:gridCol w:w="1657"/>
        <w:gridCol w:w="1590"/>
      </w:tblGrid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Направление работы, образовательная область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Средний уровень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Низкий уровень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Здоровье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81%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Социализация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65%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67%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26%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7%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38%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7%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Познание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67%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Коммуникация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66%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29%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Чтение художественной </w:t>
            </w: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60%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7%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29%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34%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6%</w:t>
            </w:r>
          </w:p>
        </w:tc>
      </w:tr>
      <w:tr w:rsidR="00617B33" w:rsidRPr="00FB2F2C" w:rsidTr="004C16B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24%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15%</w:t>
            </w:r>
          </w:p>
        </w:tc>
      </w:tr>
    </w:tbl>
    <w:p w:rsidR="00617B33" w:rsidRPr="00FB2F2C" w:rsidRDefault="00617B33" w:rsidP="00F06338">
      <w:pPr>
        <w:spacing w:before="100" w:beforeAutospacing="1" w:after="100" w:afterAutospacing="1" w:line="276" w:lineRule="auto"/>
        <w:rPr>
          <w:color w:val="000000" w:themeColor="text1"/>
          <w:sz w:val="28"/>
          <w:szCs w:val="28"/>
          <w:lang w:eastAsia="en-US"/>
        </w:rPr>
      </w:pPr>
      <w:r w:rsidRPr="00FB2F2C">
        <w:rPr>
          <w:b/>
          <w:bCs/>
          <w:color w:val="000000" w:themeColor="text1"/>
          <w:sz w:val="28"/>
          <w:szCs w:val="28"/>
        </w:rPr>
        <w:t xml:space="preserve">Вывод. </w:t>
      </w:r>
      <w:r w:rsidRPr="00FB2F2C">
        <w:rPr>
          <w:color w:val="000000" w:themeColor="text1"/>
          <w:sz w:val="28"/>
          <w:szCs w:val="28"/>
        </w:rPr>
        <w:t>Мониторинг образовательного процесса осуществлялся педагогами ДОУ через отслеживание результатов осво</w:t>
      </w:r>
      <w:r w:rsidR="00F06338" w:rsidRPr="00FB2F2C">
        <w:rPr>
          <w:color w:val="000000" w:themeColor="text1"/>
          <w:sz w:val="28"/>
          <w:szCs w:val="28"/>
        </w:rPr>
        <w:t>ения образовательной программы</w:t>
      </w:r>
      <w:proofErr w:type="gramStart"/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.</w:t>
      </w:r>
      <w:proofErr w:type="gramEnd"/>
      <w:r w:rsidRPr="00FB2F2C">
        <w:rPr>
          <w:color w:val="000000" w:themeColor="text1"/>
          <w:sz w:val="28"/>
          <w:szCs w:val="28"/>
        </w:rPr>
        <w:t xml:space="preserve"> Педагоги анализировали продукты детской деятельности, наблюдали за активностью ребенка в отдельные периоды пребывания в дошкольном учреждении. В результате проведенной работы можно сделать следующие выводы: уровень овладения необходимыми навыками и умениями по образовательным областям составляет  -83%, что соответствует высокому уровню развития</w:t>
      </w:r>
      <w:proofErr w:type="gramStart"/>
      <w:r w:rsidRPr="00FB2F2C">
        <w:rPr>
          <w:color w:val="000000" w:themeColor="text1"/>
          <w:sz w:val="28"/>
          <w:szCs w:val="28"/>
        </w:rPr>
        <w:t xml:space="preserve"> .</w:t>
      </w:r>
      <w:proofErr w:type="gramEnd"/>
      <w:r w:rsidR="00F06338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Выполнение годовых задач требует постоянного повышения компетентности и профессиональных качеств педагогов, способствует успешной работе коллектива в целом, что подтверждается и положительной динамикой показателей развития способностей детей, и нашло отражение в проведенном специалистами мониторинге готовности детей выпускных гру</w:t>
      </w:r>
      <w:proofErr w:type="gramStart"/>
      <w:r w:rsidRPr="00FB2F2C">
        <w:rPr>
          <w:color w:val="000000" w:themeColor="text1"/>
          <w:sz w:val="28"/>
          <w:szCs w:val="28"/>
        </w:rPr>
        <w:t>пп к шк</w:t>
      </w:r>
      <w:proofErr w:type="gramEnd"/>
      <w:r w:rsidRPr="00FB2F2C">
        <w:rPr>
          <w:color w:val="000000" w:themeColor="text1"/>
          <w:sz w:val="28"/>
          <w:szCs w:val="28"/>
        </w:rPr>
        <w:t>оле.</w:t>
      </w:r>
    </w:p>
    <w:p w:rsidR="00F06338" w:rsidRPr="00FB2F2C" w:rsidRDefault="00F06338" w:rsidP="00617B33">
      <w:pPr>
        <w:pStyle w:val="5"/>
        <w:shd w:val="clear" w:color="auto" w:fill="auto"/>
        <w:spacing w:line="485" w:lineRule="exact"/>
        <w:ind w:right="40" w:firstLine="0"/>
        <w:rPr>
          <w:color w:val="000000" w:themeColor="text1"/>
          <w:sz w:val="28"/>
          <w:szCs w:val="28"/>
        </w:rPr>
      </w:pPr>
    </w:p>
    <w:p w:rsidR="00F06338" w:rsidRPr="00FB2F2C" w:rsidRDefault="00F06338" w:rsidP="00617B33">
      <w:pPr>
        <w:pStyle w:val="5"/>
        <w:shd w:val="clear" w:color="auto" w:fill="auto"/>
        <w:spacing w:line="485" w:lineRule="exact"/>
        <w:ind w:right="40" w:firstLine="0"/>
        <w:rPr>
          <w:color w:val="000000" w:themeColor="text1"/>
          <w:sz w:val="28"/>
          <w:szCs w:val="28"/>
        </w:rPr>
      </w:pPr>
    </w:p>
    <w:p w:rsidR="00433C6F" w:rsidRPr="00FB2F2C" w:rsidRDefault="00433C6F" w:rsidP="00617B3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617B33" w:rsidRPr="00FB2F2C" w:rsidRDefault="00617B33" w:rsidP="00617B33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Динамика формирования интегративных качеств воспитанников за 2014-2015уч</w:t>
      </w:r>
      <w:proofErr w:type="gramStart"/>
      <w:r w:rsidRPr="00FB2F2C">
        <w:rPr>
          <w:color w:val="000000" w:themeColor="text1"/>
          <w:sz w:val="28"/>
          <w:szCs w:val="28"/>
        </w:rPr>
        <w:t>.г</w:t>
      </w:r>
      <w:proofErr w:type="gramEnd"/>
      <w:r w:rsidRPr="00FB2F2C">
        <w:rPr>
          <w:color w:val="000000" w:themeColor="text1"/>
          <w:sz w:val="28"/>
          <w:szCs w:val="28"/>
        </w:rPr>
        <w:t>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883"/>
        <w:gridCol w:w="1455"/>
        <w:gridCol w:w="2279"/>
      </w:tblGrid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Интегративное качество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Начало года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Конец года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Физически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развитый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89%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59%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88%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91%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58%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87%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Способный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управлять своим поведением и планировать свои </w:t>
            </w: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51%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89%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Способный решать интеллектуальные и личностные задачи (проблемы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, адекватные возрасту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49%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85%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Имеющий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первичные представления о себе. Семье, обществе, государстве, мире и природе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88%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Овладевший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86%</w:t>
            </w:r>
          </w:p>
        </w:tc>
      </w:tr>
      <w:tr w:rsidR="00617B33" w:rsidRPr="00FB2F2C" w:rsidTr="00433C6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Овладевший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необходимыми умениями и навыками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91%</w:t>
            </w:r>
          </w:p>
        </w:tc>
      </w:tr>
    </w:tbl>
    <w:p w:rsidR="00617B33" w:rsidRPr="00FB2F2C" w:rsidRDefault="00617B33" w:rsidP="00617B33">
      <w:pPr>
        <w:spacing w:before="100" w:beforeAutospacing="1" w:after="100" w:afterAutospacing="1"/>
        <w:rPr>
          <w:color w:val="000000" w:themeColor="text1"/>
          <w:sz w:val="28"/>
          <w:szCs w:val="28"/>
          <w:lang w:eastAsia="en-US"/>
        </w:rPr>
      </w:pPr>
      <w:r w:rsidRPr="00FB2F2C">
        <w:rPr>
          <w:b/>
          <w:bCs/>
          <w:i/>
          <w:iCs/>
          <w:color w:val="000000" w:themeColor="text1"/>
          <w:sz w:val="28"/>
          <w:szCs w:val="28"/>
        </w:rPr>
        <w:t xml:space="preserve">                    Организационно - методическая деятельность.</w:t>
      </w:r>
      <w:r w:rsidRPr="00FB2F2C">
        <w:rPr>
          <w:color w:val="000000" w:themeColor="text1"/>
          <w:sz w:val="28"/>
          <w:szCs w:val="28"/>
        </w:rPr>
        <w:br/>
        <w:t>Методические мероприятия в течение года, проводились в соответствии с планом: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4"/>
        <w:gridCol w:w="2030"/>
      </w:tblGrid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Кол-во проведенных</w:t>
            </w:r>
            <w:r w:rsidRPr="00FB2F2C">
              <w:rPr>
                <w:color w:val="000000" w:themeColor="text1"/>
                <w:sz w:val="28"/>
                <w:szCs w:val="28"/>
              </w:rPr>
              <w:br/>
            </w: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 xml:space="preserve">мероприятий 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Педсоветы</w:t>
            </w:r>
            <w:r w:rsidRPr="00FB2F2C">
              <w:rPr>
                <w:color w:val="000000" w:themeColor="text1"/>
                <w:sz w:val="28"/>
                <w:szCs w:val="28"/>
              </w:rPr>
              <w:t>, в ходе которых рассматривались различные аспекты деятельности ДОУ, обсуждались основные вопросы воспитания и обучения дошкольников, анализировались недостатки, принимались решения для их устранения, организовывался обмен опытом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Семинары,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основное внимание на которых уделялось  повышению теоретических знаний педагогов, и практических умений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Консультации</w:t>
            </w:r>
            <w:r w:rsidRPr="00FB2F2C">
              <w:rPr>
                <w:color w:val="000000" w:themeColor="text1"/>
                <w:sz w:val="28"/>
                <w:szCs w:val="28"/>
              </w:rPr>
              <w:t>, темы которых были связанны с познавательными интересами воспитателей, помогали педагогам расширить и углубить свои знания. Содержание консультаций зависело, прежде всего, от годовых задач и запросов педагогов.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 xml:space="preserve">Открытые просмотры </w:t>
            </w:r>
            <w:r w:rsidRPr="00FB2F2C">
              <w:rPr>
                <w:color w:val="000000" w:themeColor="text1"/>
                <w:sz w:val="28"/>
                <w:szCs w:val="28"/>
              </w:rPr>
              <w:t>позволяли увидеть работу педагогов, использовать их познавательный опыт, осознать свои недочёты. Педагоги учились анализировать особенности учебно-воспитательного процесса в целом, а также занятий или досуговой деятельности в группе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Смотры-конкурсы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способствовали проверке профессиональных знаний, умений, навыков, педагогической эрудиции, возможности оценивать результаты путём сравнения своих способностей с другими.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17B33" w:rsidRPr="00FB2F2C" w:rsidTr="00617B33">
        <w:trPr>
          <w:tblCellSpacing w:w="0" w:type="dxa"/>
          <w:jc w:val="center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>- районные методические объединения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с целью профессионального общения и обогащения опыта друг друга.</w:t>
            </w:r>
            <w:r w:rsidRPr="00FB2F2C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33" w:rsidRPr="00FB2F2C" w:rsidRDefault="00617B3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4 проекта </w:t>
            </w:r>
          </w:p>
        </w:tc>
      </w:tr>
    </w:tbl>
    <w:p w:rsidR="00617B33" w:rsidRPr="00FB2F2C" w:rsidRDefault="00617B33" w:rsidP="00617B33">
      <w:pPr>
        <w:pStyle w:val="a3"/>
        <w:ind w:left="360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FB2F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3. Анализ системы взаимодействия с родителями воспитанников.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  На протяжении всего учебного года коллектив д./сада активно сотрудничал с родителями воспитанников: проводились  ежеквартально родительские собрания, праздники, развлечения, совместные выставки творческих работ, беседы и т.д.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 Адаптационная  работа в младшей группе проводилась с опорой на родителей младших дошкольников:  все дети успешно привыкли к режиму детсада.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    Педагогическое просвещение родителей осуществлялось через  родительские собрания, совместные мероприятия (спортивные праздники ко Дню защитника Отечества, чаепития к 8 Марта и т.д.), консультации, тематические выставка.   Однако остается проблемой привлечение большинства родителей к участию в образовательном процессе, поэтому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</w:t>
      </w:r>
    </w:p>
    <w:p w:rsidR="00617B33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     Запланированные культурно – досуговые мероприятия с детьми проведены.         Обеспечение психологической безопасности здоровья детей происходило в результате утверждения демократического стиля общения взрослых с детьми, через создание благоприятной обстановки во время адаптации ребёнка к условиям детского сада.  Педагоги умеют понять состояние ребёнка, организовать общение детей, управлять общим психическим состоянием, выстраивать эффективное сотрудничество с коллегами, родителями.</w:t>
      </w:r>
    </w:p>
    <w:p w:rsidR="00617B33" w:rsidRPr="00FB2F2C" w:rsidRDefault="00617B33" w:rsidP="006314D7">
      <w:pPr>
        <w:spacing w:before="100" w:beforeAutospacing="1" w:after="100" w:afterAutospacing="1"/>
        <w:jc w:val="center"/>
        <w:rPr>
          <w:color w:val="000000" w:themeColor="text1"/>
        </w:rPr>
      </w:pPr>
      <w:r w:rsidRPr="00FB2F2C">
        <w:rPr>
          <w:b/>
          <w:color w:val="000000" w:themeColor="text1"/>
          <w:sz w:val="28"/>
          <w:szCs w:val="28"/>
        </w:rPr>
        <w:t xml:space="preserve">4. </w:t>
      </w:r>
      <w:r w:rsidRPr="00FB2F2C">
        <w:rPr>
          <w:b/>
          <w:color w:val="000000" w:themeColor="text1"/>
        </w:rPr>
        <w:t>ПЕД. КАДРЫ, АНАЛИЗ ОБРАЗОВАТЕЛЬНОГО УРОВНЯ, ПОВЫШЕНИЕ ДЕЛОВОЙ КВАЛИФИКАЦИИ</w:t>
      </w:r>
      <w:proofErr w:type="gramStart"/>
      <w:r w:rsidRPr="00FB2F2C">
        <w:rPr>
          <w:b/>
          <w:color w:val="000000" w:themeColor="text1"/>
        </w:rPr>
        <w:t>,А</w:t>
      </w:r>
      <w:proofErr w:type="gramEnd"/>
      <w:r w:rsidRPr="00FB2F2C">
        <w:rPr>
          <w:b/>
          <w:color w:val="000000" w:themeColor="text1"/>
        </w:rPr>
        <w:t>ТТЕСТАЦИЯ</w:t>
      </w:r>
      <w:r w:rsidR="006314D7" w:rsidRPr="00FB2F2C">
        <w:rPr>
          <w:color w:val="000000" w:themeColor="text1"/>
        </w:rPr>
        <w:t xml:space="preserve"> . </w:t>
      </w:r>
      <w:r w:rsidRPr="00FB2F2C">
        <w:rPr>
          <w:b/>
          <w:color w:val="000000" w:themeColor="text1"/>
        </w:rPr>
        <w:t>СТАЖ ПЕДАГОГИЧЕСКОЙ РАБОТЫ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3"/>
        <w:gridCol w:w="1416"/>
        <w:gridCol w:w="1541"/>
        <w:gridCol w:w="1541"/>
        <w:gridCol w:w="1462"/>
        <w:gridCol w:w="2405"/>
      </w:tblGrid>
      <w:tr w:rsidR="00617B33" w:rsidRPr="00FB2F2C" w:rsidTr="00617B33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всего педагогов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стаж</w:t>
            </w:r>
          </w:p>
        </w:tc>
      </w:tr>
      <w:tr w:rsidR="00617B33" w:rsidRPr="00FB2F2C" w:rsidTr="00617B33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33" w:rsidRPr="00FB2F2C" w:rsidRDefault="00617B3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0-5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5-10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15-20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более 20 лет</w:t>
            </w:r>
          </w:p>
        </w:tc>
      </w:tr>
      <w:tr w:rsidR="00617B33" w:rsidRPr="00FB2F2C" w:rsidTr="00617B33">
        <w:trPr>
          <w:trHeight w:val="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2 (13%)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  (6,6%)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 (6,6%)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1(6,6%)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3" w:rsidRPr="00FB2F2C" w:rsidRDefault="00617B33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11 (67%)</w:t>
            </w:r>
          </w:p>
        </w:tc>
      </w:tr>
    </w:tbl>
    <w:p w:rsidR="006314D7" w:rsidRPr="00FB2F2C" w:rsidRDefault="00617B33" w:rsidP="006314D7">
      <w:pPr>
        <w:spacing w:before="100" w:beforeAutospacing="1" w:after="100" w:afterAutospacing="1"/>
        <w:rPr>
          <w:b/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> </w:t>
      </w:r>
      <w:r w:rsidR="006314D7" w:rsidRPr="00FB2F2C">
        <w:rPr>
          <w:color w:val="000000" w:themeColor="text1"/>
          <w:sz w:val="28"/>
          <w:szCs w:val="28"/>
        </w:rPr>
        <w:t xml:space="preserve">                                                  </w:t>
      </w:r>
      <w:r w:rsidR="006314D7" w:rsidRPr="00FB2F2C">
        <w:rPr>
          <w:b/>
          <w:color w:val="000000" w:themeColor="text1"/>
        </w:rPr>
        <w:t>ОБРАЗОВАТЕЛЬНЫЙ УРОВЕНЬ</w:t>
      </w:r>
    </w:p>
    <w:tbl>
      <w:tblPr>
        <w:tblW w:w="5135" w:type="pct"/>
        <w:tblInd w:w="-318" w:type="dxa"/>
        <w:tblLook w:val="00A0" w:firstRow="1" w:lastRow="0" w:firstColumn="1" w:lastColumn="0" w:noHBand="0" w:noVBand="0"/>
      </w:tblPr>
      <w:tblGrid>
        <w:gridCol w:w="1590"/>
        <w:gridCol w:w="2531"/>
        <w:gridCol w:w="2091"/>
        <w:gridCol w:w="3521"/>
      </w:tblGrid>
      <w:tr w:rsidR="006314D7" w:rsidRPr="00FB2F2C" w:rsidTr="00B504D2">
        <w:trPr>
          <w:trHeight w:val="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7" w:rsidRPr="00FB2F2C" w:rsidRDefault="006314D7" w:rsidP="00B504D2">
            <w:pPr>
              <w:spacing w:before="100" w:beforeAutospacing="1" w:line="84" w:lineRule="atLeast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lastRenderedPageBreak/>
              <w:t>Всего  педагогов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4D7" w:rsidRPr="00FB2F2C" w:rsidRDefault="006314D7" w:rsidP="00B504D2">
            <w:pPr>
              <w:spacing w:before="100" w:beforeAutospacing="1" w:line="84" w:lineRule="atLeast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 xml:space="preserve">с высшим образованием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4D7" w:rsidRPr="00FB2F2C" w:rsidRDefault="006314D7" w:rsidP="00B504D2">
            <w:pPr>
              <w:spacing w:before="100" w:beforeAutospacing="1" w:line="84" w:lineRule="atLeast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Заочно обучаются в СОГПИ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4D7" w:rsidRPr="00FB2F2C" w:rsidRDefault="006314D7" w:rsidP="00B504D2">
            <w:pPr>
              <w:spacing w:before="100" w:beforeAutospacing="1" w:line="84" w:lineRule="atLeast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со средним профессиональным образованием</w:t>
            </w:r>
          </w:p>
        </w:tc>
      </w:tr>
      <w:tr w:rsidR="006314D7" w:rsidRPr="00FB2F2C" w:rsidTr="00B504D2"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7" w:rsidRPr="00FB2F2C" w:rsidRDefault="006314D7" w:rsidP="00B504D2">
            <w:pPr>
              <w:spacing w:before="100" w:beforeAutospacing="1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14D7" w:rsidRPr="00FB2F2C" w:rsidRDefault="006314D7" w:rsidP="00B504D2">
            <w:pPr>
              <w:spacing w:before="100" w:beforeAutospacing="1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(26,6%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  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4D7" w:rsidRPr="00FB2F2C" w:rsidRDefault="006314D7" w:rsidP="00B504D2">
            <w:pPr>
              <w:spacing w:before="100" w:beforeAutospacing="1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2(13%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4D7" w:rsidRPr="00FB2F2C" w:rsidRDefault="006314D7" w:rsidP="00B504D2">
            <w:pPr>
              <w:spacing w:before="100" w:beforeAutospacing="1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9(60%)</w:t>
            </w:r>
          </w:p>
        </w:tc>
      </w:tr>
    </w:tbl>
    <w:p w:rsidR="00D10154" w:rsidRPr="00FB2F2C" w:rsidRDefault="00617B33" w:rsidP="006314D7">
      <w:pPr>
        <w:spacing w:before="100" w:beforeAutospacing="1"/>
        <w:contextualSpacing/>
        <w:rPr>
          <w:color w:val="000000" w:themeColor="text1"/>
          <w:sz w:val="28"/>
          <w:szCs w:val="28"/>
          <w:lang w:eastAsia="en-US"/>
        </w:rPr>
      </w:pPr>
      <w:r w:rsidRPr="00FB2F2C">
        <w:rPr>
          <w:color w:val="000000" w:themeColor="text1"/>
          <w:sz w:val="28"/>
          <w:szCs w:val="28"/>
        </w:rPr>
        <w:t> </w:t>
      </w:r>
    </w:p>
    <w:tbl>
      <w:tblPr>
        <w:tblW w:w="1105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617B33" w:rsidRPr="00FB2F2C" w:rsidTr="006314D7">
        <w:tc>
          <w:tcPr>
            <w:tcW w:w="11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3" w:rsidRPr="00FB2F2C" w:rsidRDefault="006314D7">
            <w:pPr>
              <w:spacing w:before="100" w:beforeAutospacing="1" w:after="100" w:afterAutospacing="1" w:line="276" w:lineRule="auto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b/>
                <w:bCs/>
                <w:color w:val="000000" w:themeColor="text1"/>
                <w:sz w:val="28"/>
                <w:szCs w:val="28"/>
              </w:rPr>
              <w:t xml:space="preserve">     5.</w:t>
            </w:r>
            <w:r w:rsidR="00617B33" w:rsidRPr="00FB2F2C">
              <w:rPr>
                <w:b/>
                <w:bCs/>
                <w:color w:val="000000" w:themeColor="text1"/>
                <w:sz w:val="28"/>
                <w:szCs w:val="28"/>
              </w:rPr>
              <w:t>Анализ работы по организации преемственности детского сада и школы. </w:t>
            </w:r>
          </w:p>
        </w:tc>
      </w:tr>
      <w:tr w:rsidR="00617B33" w:rsidRPr="00FB2F2C" w:rsidTr="006314D7">
        <w:tc>
          <w:tcPr>
            <w:tcW w:w="11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3" w:rsidRPr="00FB2F2C" w:rsidRDefault="00617B33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B2F2C">
              <w:rPr>
                <w:rStyle w:val="a9"/>
                <w:b w:val="0"/>
                <w:color w:val="000000" w:themeColor="text1"/>
                <w:sz w:val="28"/>
                <w:szCs w:val="28"/>
              </w:rPr>
              <w:t xml:space="preserve">     Одним из важных определяющих успешность выпускников является преемственность между дошкольным учреждением и начальной школой.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Преемственность в работе детского сада   позволила определить общие подходы к осуществлению воспитательно-образовательного процесса в учреждении. В течение года был реализован план совместных мероприятий: проводились  общие праздники и развлечения для детей дошкольников и учащихся первых классов.</w:t>
            </w:r>
          </w:p>
          <w:p w:rsidR="00617B33" w:rsidRPr="00FB2F2C" w:rsidRDefault="00617B33">
            <w:pPr>
              <w:spacing w:after="200" w:line="276" w:lineRule="auto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Задачи воспитания и образования дошкольников педагогическим коллективом решались в учебном году с учетом запросов ближайшего  образовательного  учреждения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в котором  выпускники продолжают свое образование: </w:t>
            </w:r>
            <w:r w:rsidRPr="00FB2F2C">
              <w:rPr>
                <w:color w:val="000000" w:themeColor="text1"/>
                <w:sz w:val="28"/>
                <w:szCs w:val="28"/>
              </w:rPr>
              <w:br/>
              <w:t xml:space="preserve">           - формирование разносторонних знаний, умений, навыков;                                                                                       -  формирование базиса личностной культуры; </w:t>
            </w:r>
            <w:r w:rsidRPr="00FB2F2C">
              <w:rPr>
                <w:color w:val="000000" w:themeColor="text1"/>
                <w:sz w:val="28"/>
                <w:szCs w:val="28"/>
              </w:rPr>
              <w:br/>
              <w:t xml:space="preserve">           - формирование у ребенка готовности к обучению в школе.</w:t>
            </w:r>
          </w:p>
        </w:tc>
      </w:tr>
      <w:tr w:rsidR="00617B33" w:rsidRPr="00FB2F2C" w:rsidTr="006314D7">
        <w:tc>
          <w:tcPr>
            <w:tcW w:w="11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B33" w:rsidRPr="00FB2F2C" w:rsidRDefault="00617B3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17B33" w:rsidRPr="00FB2F2C" w:rsidTr="006314D7">
        <w:tc>
          <w:tcPr>
            <w:tcW w:w="11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F26" w:rsidRPr="00FB2F2C" w:rsidRDefault="00617B33" w:rsidP="00CA7C12">
            <w:pPr>
              <w:spacing w:before="100" w:beforeAutospacing="1" w:after="100" w:afterAutospacing="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 рамках реализации программы по преемственности со школой в течение учебного года проводятся экскурсии в школу, где дети знакомятся с помещением школы, спортивным залом, классами, библиотекой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 xml:space="preserve">музеем школы .                                                                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Дети </w:t>
            </w:r>
            <w:r w:rsidR="00F06338" w:rsidRPr="00FB2F2C">
              <w:rPr>
                <w:color w:val="000000" w:themeColor="text1"/>
                <w:sz w:val="28"/>
                <w:szCs w:val="28"/>
              </w:rPr>
              <w:t>ст.</w:t>
            </w:r>
            <w:r w:rsidRPr="00FB2F2C">
              <w:rPr>
                <w:color w:val="000000" w:themeColor="text1"/>
                <w:sz w:val="28"/>
                <w:szCs w:val="28"/>
              </w:rPr>
              <w:t>группы показали музыкальный спектакль , «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 xml:space="preserve"> Лиса и заяц 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 xml:space="preserve"> на осет.языке ,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для начальных классов МОУСОШ№1 .В течение учебного года проводятся тематические выставки: 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 xml:space="preserve"> подготовка детей к школе;  </w:t>
            </w:r>
            <w:r w:rsidRPr="00FB2F2C">
              <w:rPr>
                <w:color w:val="000000" w:themeColor="text1"/>
                <w:sz w:val="28"/>
                <w:szCs w:val="28"/>
              </w:rPr>
              <w:t>что должен знать ребенок - будущий первок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>лассник; 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br/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Успешно проходят взаимопосещения, согласно  плану совместной работы детского сада и школы </w:t>
            </w:r>
            <w:r w:rsidR="00CA7C12" w:rsidRPr="00FB2F2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A7C12" w:rsidRPr="00FB2F2C">
              <w:rPr>
                <w:rFonts w:eastAsiaTheme="minorEastAsia"/>
                <w:color w:val="000000" w:themeColor="text1"/>
                <w:sz w:val="28"/>
                <w:szCs w:val="28"/>
              </w:rPr>
              <w:t>:</w:t>
            </w:r>
            <w:r w:rsidRPr="00FB2F2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осещение уроков в 1 классе воспитателями </w:t>
            </w:r>
            <w:r w:rsidR="00F06338" w:rsidRPr="00FB2F2C">
              <w:rPr>
                <w:color w:val="000000" w:themeColor="text1"/>
                <w:sz w:val="28"/>
                <w:szCs w:val="28"/>
              </w:rPr>
              <w:t xml:space="preserve">старших групп </w:t>
            </w:r>
            <w:r w:rsidR="00CA7C12" w:rsidRPr="00FB2F2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CA7C12" w:rsidRPr="00FB2F2C">
              <w:rPr>
                <w:color w:val="000000" w:themeColor="text1"/>
                <w:sz w:val="28"/>
                <w:szCs w:val="28"/>
              </w:rPr>
              <w:t>,п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осещение занятий в </w:t>
            </w:r>
            <w:r w:rsidR="00F06338" w:rsidRPr="00FB2F2C">
              <w:rPr>
                <w:color w:val="000000" w:themeColor="text1"/>
                <w:sz w:val="28"/>
                <w:szCs w:val="28"/>
              </w:rPr>
              <w:t>ст.</w:t>
            </w:r>
            <w:r w:rsidRPr="00FB2F2C">
              <w:rPr>
                <w:color w:val="000000" w:themeColor="text1"/>
                <w:sz w:val="28"/>
                <w:szCs w:val="28"/>
              </w:rPr>
              <w:t>группе учителями начальных классов.</w:t>
            </w:r>
          </w:p>
          <w:p w:rsidR="00617B33" w:rsidRPr="00FB2F2C" w:rsidRDefault="000C41F7" w:rsidP="00CA7C12">
            <w:pPr>
              <w:spacing w:before="100" w:beforeAutospacing="1" w:after="100" w:afterAutospacing="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617B33" w:rsidRPr="00FB2F2C">
              <w:rPr>
                <w:color w:val="000000" w:themeColor="text1"/>
                <w:sz w:val="28"/>
                <w:szCs w:val="28"/>
              </w:rPr>
              <w:t xml:space="preserve">Вывод: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17B33" w:rsidRPr="00FB2F2C">
              <w:rPr>
                <w:color w:val="000000" w:themeColor="text1"/>
                <w:sz w:val="28"/>
                <w:szCs w:val="28"/>
              </w:rPr>
              <w:t>Внедрить в программу преемственности детского сада и школы новые формы работы с детьми и родителями</w:t>
            </w:r>
          </w:p>
        </w:tc>
      </w:tr>
    </w:tbl>
    <w:p w:rsidR="00617B33" w:rsidRPr="00FB2F2C" w:rsidRDefault="00617B33" w:rsidP="00617B33">
      <w:pPr>
        <w:rPr>
          <w:rFonts w:eastAsiaTheme="minorHAnsi"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Содержание работы с социумом  осуществлялось через  развитие социальной компетентности детей, воспитание свободной и позитивно настроенной личности. С целью реализации задач годового плана был установлен контакт с социальными партнёрами</w:t>
      </w:r>
      <w:r w:rsidR="007B365D" w:rsidRPr="00FB2F2C">
        <w:rPr>
          <w:color w:val="000000" w:themeColor="text1"/>
          <w:sz w:val="28"/>
          <w:szCs w:val="28"/>
        </w:rPr>
        <w:t xml:space="preserve"> МОУ СОШ №</w:t>
      </w:r>
      <w:r w:rsidR="000C41F7">
        <w:rPr>
          <w:color w:val="000000" w:themeColor="text1"/>
          <w:sz w:val="28"/>
          <w:szCs w:val="28"/>
        </w:rPr>
        <w:t xml:space="preserve"> </w:t>
      </w:r>
      <w:r w:rsidR="007B365D" w:rsidRPr="00FB2F2C">
        <w:rPr>
          <w:color w:val="000000" w:themeColor="text1"/>
          <w:sz w:val="28"/>
          <w:szCs w:val="28"/>
        </w:rPr>
        <w:t>1 , Дом детского творчества</w:t>
      </w:r>
      <w:proofErr w:type="gramStart"/>
      <w:r w:rsidR="007B365D" w:rsidRPr="00FB2F2C">
        <w:rPr>
          <w:color w:val="000000" w:themeColor="text1"/>
          <w:sz w:val="28"/>
          <w:szCs w:val="28"/>
        </w:rPr>
        <w:t xml:space="preserve">  .</w:t>
      </w:r>
      <w:proofErr w:type="gramEnd"/>
      <w:r w:rsidR="000C41F7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Данное содержание реализовывалось в следующих формах: участие в конкурсах , спортивных эстафетах,   выставках, праздниках, тематических мероприятиях.</w:t>
      </w:r>
    </w:p>
    <w:p w:rsidR="00300919" w:rsidRPr="00FB2F2C" w:rsidRDefault="00617B33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   Воспитанники детского сада принимали участие в</w:t>
      </w:r>
      <w:r w:rsidR="00300919" w:rsidRPr="00FB2F2C">
        <w:rPr>
          <w:color w:val="000000" w:themeColor="text1"/>
          <w:sz w:val="28"/>
          <w:szCs w:val="28"/>
        </w:rPr>
        <w:t xml:space="preserve"> конкурсе посвящённом «Дню </w:t>
      </w:r>
    </w:p>
    <w:p w:rsidR="00617B33" w:rsidRPr="00FB2F2C" w:rsidRDefault="007B365D" w:rsidP="00617B33">
      <w:pPr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70</w:t>
      </w:r>
      <w:r w:rsidR="00300919" w:rsidRPr="00FB2F2C">
        <w:rPr>
          <w:color w:val="000000" w:themeColor="text1"/>
          <w:sz w:val="28"/>
          <w:szCs w:val="28"/>
        </w:rPr>
        <w:t>-</w:t>
      </w:r>
      <w:r w:rsidRPr="00FB2F2C">
        <w:rPr>
          <w:color w:val="000000" w:themeColor="text1"/>
          <w:sz w:val="28"/>
          <w:szCs w:val="28"/>
        </w:rPr>
        <w:t xml:space="preserve"> летия Победы»</w:t>
      </w:r>
      <w:r w:rsidR="00617B33" w:rsidRPr="00FB2F2C">
        <w:rPr>
          <w:color w:val="000000" w:themeColor="text1"/>
          <w:sz w:val="28"/>
          <w:szCs w:val="28"/>
        </w:rPr>
        <w:t xml:space="preserve">, </w:t>
      </w:r>
      <w:r w:rsidRPr="00FB2F2C">
        <w:rPr>
          <w:color w:val="000000" w:themeColor="text1"/>
          <w:sz w:val="28"/>
          <w:szCs w:val="28"/>
        </w:rPr>
        <w:t xml:space="preserve"> где воспитанники заняли призавые места</w:t>
      </w:r>
      <w:proofErr w:type="gramStart"/>
      <w:r w:rsidRPr="00FB2F2C">
        <w:rPr>
          <w:color w:val="000000" w:themeColor="text1"/>
          <w:sz w:val="28"/>
          <w:szCs w:val="28"/>
        </w:rPr>
        <w:t xml:space="preserve"> ,</w:t>
      </w:r>
      <w:proofErr w:type="gramEnd"/>
      <w:r w:rsidR="00617B33" w:rsidRPr="00FB2F2C">
        <w:rPr>
          <w:color w:val="000000" w:themeColor="text1"/>
          <w:sz w:val="28"/>
          <w:szCs w:val="28"/>
        </w:rPr>
        <w:t xml:space="preserve">благотворительном концерте, посвящённом </w:t>
      </w:r>
      <w:r w:rsidR="000C41F7">
        <w:rPr>
          <w:color w:val="000000" w:themeColor="text1"/>
          <w:sz w:val="28"/>
          <w:szCs w:val="28"/>
        </w:rPr>
        <w:t xml:space="preserve"> </w:t>
      </w:r>
      <w:r w:rsidR="00617B33" w:rsidRPr="00FB2F2C">
        <w:rPr>
          <w:color w:val="000000" w:themeColor="text1"/>
          <w:sz w:val="28"/>
          <w:szCs w:val="28"/>
        </w:rPr>
        <w:t>Дню защиты детей.</w:t>
      </w:r>
    </w:p>
    <w:p w:rsidR="000C41F7" w:rsidRPr="00FB2F2C" w:rsidRDefault="000C41F7" w:rsidP="00617B33">
      <w:pPr>
        <w:rPr>
          <w:color w:val="000000" w:themeColor="text1"/>
          <w:sz w:val="28"/>
          <w:szCs w:val="28"/>
        </w:rPr>
      </w:pPr>
    </w:p>
    <w:p w:rsidR="000C41F7" w:rsidRDefault="00617B33" w:rsidP="000C41F7">
      <w:pPr>
        <w:rPr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lastRenderedPageBreak/>
        <w:t>6. Анализ итогов административно-хозяйственной деятельности</w:t>
      </w:r>
      <w:proofErr w:type="gramStart"/>
      <w:r w:rsidRPr="00FB2F2C">
        <w:rPr>
          <w:b/>
          <w:color w:val="000000" w:themeColor="text1"/>
          <w:sz w:val="28"/>
          <w:szCs w:val="28"/>
        </w:rPr>
        <w:t>.</w:t>
      </w:r>
      <w:r w:rsidRPr="00FB2F2C">
        <w:rPr>
          <w:color w:val="000000" w:themeColor="text1"/>
          <w:sz w:val="28"/>
          <w:szCs w:val="28"/>
        </w:rPr>
        <w:t>С</w:t>
      </w:r>
      <w:proofErr w:type="gramEnd"/>
      <w:r w:rsidRPr="00FB2F2C">
        <w:rPr>
          <w:color w:val="000000" w:themeColor="text1"/>
          <w:sz w:val="28"/>
          <w:szCs w:val="28"/>
        </w:rPr>
        <w:t>огласно плану развития материально-технической базы были произведены работы :</w:t>
      </w:r>
    </w:p>
    <w:p w:rsidR="00617B33" w:rsidRPr="000C41F7" w:rsidRDefault="00617B33" w:rsidP="000C41F7">
      <w:pPr>
        <w:rPr>
          <w:b/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- косметический ремонт групповых и подсобных помещений, общего коридора.</w:t>
      </w:r>
    </w:p>
    <w:p w:rsidR="00617B33" w:rsidRPr="00FB2F2C" w:rsidRDefault="00617B33" w:rsidP="00617B33">
      <w:pPr>
        <w:pStyle w:val="a6"/>
        <w:spacing w:after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-приобретено технологическое оборудование на пищеблок: вытяжка, разделочные доски, смесители. </w:t>
      </w:r>
    </w:p>
    <w:p w:rsidR="000C41F7" w:rsidRDefault="00617B33" w:rsidP="00617B33">
      <w:pPr>
        <w:pStyle w:val="a6"/>
        <w:spacing w:after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- приобретена новая игровая  мебель  в соответствии с ростовыми показателями по </w:t>
      </w:r>
      <w:proofErr w:type="spellStart"/>
      <w:r w:rsidRPr="00FB2F2C">
        <w:rPr>
          <w:color w:val="000000" w:themeColor="text1"/>
          <w:sz w:val="28"/>
          <w:szCs w:val="28"/>
        </w:rPr>
        <w:t>СаНПиН</w:t>
      </w:r>
      <w:proofErr w:type="spellEnd"/>
      <w:r w:rsidRPr="00FB2F2C">
        <w:rPr>
          <w:color w:val="000000" w:themeColor="text1"/>
          <w:sz w:val="28"/>
          <w:szCs w:val="28"/>
        </w:rPr>
        <w:t>.</w:t>
      </w:r>
    </w:p>
    <w:p w:rsidR="00617B33" w:rsidRPr="00FB2F2C" w:rsidRDefault="00617B33" w:rsidP="00617B33">
      <w:pPr>
        <w:pStyle w:val="a6"/>
        <w:spacing w:after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- приобретены игрушки и пособия для развития игровой и учебной деятельности;</w:t>
      </w:r>
    </w:p>
    <w:p w:rsidR="00617B33" w:rsidRPr="00FB2F2C" w:rsidRDefault="00617B33" w:rsidP="00617B33">
      <w:pPr>
        <w:pStyle w:val="a6"/>
        <w:spacing w:after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-  отремонтированы детские игровые участки.</w:t>
      </w:r>
    </w:p>
    <w:p w:rsidR="00617B33" w:rsidRPr="00FB2F2C" w:rsidRDefault="00617B33" w:rsidP="00F06338">
      <w:pPr>
        <w:spacing w:before="100" w:beforeAutospacing="1" w:line="276" w:lineRule="auto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В течение учебного года педагогический коллектив продолжал планомерную и системную работу по воспитанию и обучению дошкольников, повышению профессионального мастерства и квалификации педагогов, педагогическому просвещению родителей и сотрудничеству с ними в воспитании детей, распространению передового педагогического опыта. Скоординированная работа всех участников педагогического процесса позволила добиться положительных результатов. </w:t>
      </w:r>
    </w:p>
    <w:p w:rsidR="00617B33" w:rsidRPr="00FB2F2C" w:rsidRDefault="00617B33" w:rsidP="00617B33">
      <w:pPr>
        <w:pStyle w:val="5"/>
        <w:shd w:val="clear" w:color="auto" w:fill="auto"/>
        <w:spacing w:line="360" w:lineRule="auto"/>
        <w:ind w:left="40" w:firstLine="46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Но вместе с положительными моментами есть и </w:t>
      </w:r>
      <w:proofErr w:type="gramStart"/>
      <w:r w:rsidRPr="00FB2F2C">
        <w:rPr>
          <w:color w:val="000000" w:themeColor="text1"/>
          <w:sz w:val="28"/>
          <w:szCs w:val="28"/>
        </w:rPr>
        <w:t>отрицательные</w:t>
      </w:r>
      <w:proofErr w:type="gramEnd"/>
      <w:r w:rsidRPr="00FB2F2C">
        <w:rPr>
          <w:color w:val="000000" w:themeColor="text1"/>
          <w:sz w:val="28"/>
          <w:szCs w:val="28"/>
        </w:rPr>
        <w:t>:</w:t>
      </w:r>
    </w:p>
    <w:p w:rsidR="00617B33" w:rsidRPr="00FB2F2C" w:rsidRDefault="00617B33" w:rsidP="00617B33">
      <w:pPr>
        <w:pStyle w:val="5"/>
        <w:numPr>
          <w:ilvl w:val="0"/>
          <w:numId w:val="47"/>
        </w:numPr>
        <w:shd w:val="clear" w:color="auto" w:fill="auto"/>
        <w:tabs>
          <w:tab w:val="left" w:pos="514"/>
        </w:tabs>
        <w:spacing w:line="360" w:lineRule="auto"/>
        <w:ind w:right="20" w:firstLine="40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не в полной мере используются возможности объединенных педагогических усилий воспитателей и родителей;</w:t>
      </w:r>
    </w:p>
    <w:p w:rsidR="00617B33" w:rsidRPr="00FB2F2C" w:rsidRDefault="00617B33" w:rsidP="00617B33">
      <w:pPr>
        <w:pStyle w:val="5"/>
        <w:shd w:val="clear" w:color="auto" w:fill="auto"/>
        <w:spacing w:line="360" w:lineRule="auto"/>
        <w:ind w:left="40" w:right="40" w:firstLine="44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- недостаточно используется индивидуализация процесса обучения;</w:t>
      </w:r>
    </w:p>
    <w:p w:rsidR="00617B33" w:rsidRPr="00FB2F2C" w:rsidRDefault="00617B33" w:rsidP="00617B33">
      <w:pPr>
        <w:pStyle w:val="5"/>
        <w:shd w:val="clear" w:color="auto" w:fill="auto"/>
        <w:spacing w:line="360" w:lineRule="auto"/>
        <w:ind w:left="40" w:firstLine="54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В следующем учебном году следует больше внимания уделить: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обеспечению сохранности и укрепления здоровья детей, их полноценного физического развития;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созданию благоприятных и комфортных условий пребывания детей в детском саду;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 xml:space="preserve">более </w:t>
      </w:r>
      <w:r w:rsidR="00CA7C12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 xml:space="preserve">целеустремленной </w:t>
      </w:r>
      <w:r w:rsidR="00CA7C12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и творчес</w:t>
      </w:r>
      <w:r w:rsidR="00CA7C12" w:rsidRPr="00FB2F2C">
        <w:rPr>
          <w:color w:val="000000" w:themeColor="text1"/>
          <w:sz w:val="28"/>
          <w:szCs w:val="28"/>
        </w:rPr>
        <w:t>кой работе по созданию развиваю</w:t>
      </w:r>
      <w:r w:rsidRPr="00FB2F2C">
        <w:rPr>
          <w:color w:val="000000" w:themeColor="text1"/>
          <w:sz w:val="28"/>
          <w:szCs w:val="28"/>
        </w:rPr>
        <w:t>щей среды, центров и зон деятельности;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  <w:tab w:val="left" w:pos="774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более действенному осуществлению педагогического просвещения родительской общественности и активному привлечению к нуждам и проблемам детского сада.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  <w:tab w:val="left" w:pos="851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lastRenderedPageBreak/>
        <w:t>конкретизации использования новых педтехнологий в соответствии с желаниями, склонностями воспитателей;</w:t>
      </w:r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  <w:tab w:val="left" w:pos="851"/>
        </w:tabs>
        <w:spacing w:line="360" w:lineRule="auto"/>
        <w:ind w:left="0" w:right="6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изучению готовности детей к обучению в школе в соответствии с тре</w:t>
      </w:r>
      <w:r w:rsidRPr="00FB2F2C">
        <w:rPr>
          <w:color w:val="000000" w:themeColor="text1"/>
          <w:sz w:val="28"/>
          <w:szCs w:val="28"/>
        </w:rPr>
        <w:softHyphen/>
        <w:t>бованиями ФГОС ДО</w:t>
      </w:r>
      <w:proofErr w:type="gramStart"/>
      <w:r w:rsidRPr="00FB2F2C">
        <w:rPr>
          <w:color w:val="000000" w:themeColor="text1"/>
          <w:sz w:val="28"/>
          <w:szCs w:val="28"/>
        </w:rPr>
        <w:t xml:space="preserve"> ;</w:t>
      </w:r>
      <w:proofErr w:type="gramEnd"/>
    </w:p>
    <w:p w:rsidR="00617B33" w:rsidRPr="00FB2F2C" w:rsidRDefault="00617B33" w:rsidP="00617B33">
      <w:pPr>
        <w:pStyle w:val="5"/>
        <w:numPr>
          <w:ilvl w:val="0"/>
          <w:numId w:val="48"/>
        </w:numPr>
        <w:shd w:val="clear" w:color="auto" w:fill="auto"/>
        <w:tabs>
          <w:tab w:val="left" w:pos="0"/>
          <w:tab w:val="left" w:pos="851"/>
        </w:tabs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  <w:sz w:val="28"/>
          <w:szCs w:val="28"/>
        </w:rPr>
        <w:t>активизации семинарских занятий, сделать их более практическими;</w:t>
      </w:r>
    </w:p>
    <w:p w:rsidR="002B7F26" w:rsidRPr="00FB2F2C" w:rsidRDefault="00CA7C12" w:rsidP="002B7F26">
      <w:pPr>
        <w:pStyle w:val="5"/>
        <w:shd w:val="clear" w:color="auto" w:fill="auto"/>
        <w:tabs>
          <w:tab w:val="left" w:pos="0"/>
        </w:tabs>
        <w:spacing w:line="360" w:lineRule="auto"/>
        <w:ind w:right="40" w:firstLine="0"/>
        <w:rPr>
          <w:i/>
          <w:color w:val="000000" w:themeColor="text1"/>
          <w:sz w:val="32"/>
          <w:szCs w:val="32"/>
        </w:rPr>
      </w:pPr>
      <w:r w:rsidRPr="00FB2F2C">
        <w:rPr>
          <w:i/>
          <w:color w:val="000000" w:themeColor="text1"/>
          <w:sz w:val="28"/>
          <w:szCs w:val="28"/>
        </w:rPr>
        <w:t xml:space="preserve">                </w:t>
      </w:r>
      <w:r w:rsidR="00617B33" w:rsidRPr="00FB2F2C">
        <w:rPr>
          <w:i/>
          <w:color w:val="000000" w:themeColor="text1"/>
          <w:sz w:val="32"/>
          <w:szCs w:val="32"/>
        </w:rPr>
        <w:t xml:space="preserve">Цели и задачи работы коллектива МБДОУ </w:t>
      </w:r>
      <w:r w:rsidR="002B7F26" w:rsidRPr="00FB2F2C">
        <w:rPr>
          <w:i/>
          <w:color w:val="000000" w:themeColor="text1"/>
          <w:sz w:val="32"/>
          <w:szCs w:val="32"/>
        </w:rPr>
        <w:t xml:space="preserve">№1 </w:t>
      </w:r>
      <w:r w:rsidRPr="00FB2F2C">
        <w:rPr>
          <w:i/>
          <w:color w:val="000000" w:themeColor="text1"/>
          <w:sz w:val="32"/>
          <w:szCs w:val="32"/>
        </w:rPr>
        <w:t>в 2015-2016</w:t>
      </w:r>
      <w:r w:rsidR="00617B33" w:rsidRPr="00FB2F2C">
        <w:rPr>
          <w:i/>
          <w:color w:val="000000" w:themeColor="text1"/>
          <w:sz w:val="32"/>
          <w:szCs w:val="32"/>
        </w:rPr>
        <w:t xml:space="preserve"> году:</w:t>
      </w:r>
    </w:p>
    <w:p w:rsidR="002B7F26" w:rsidRPr="00FB2F2C" w:rsidRDefault="00617B33" w:rsidP="002B7F26">
      <w:pPr>
        <w:pStyle w:val="5"/>
        <w:shd w:val="clear" w:color="auto" w:fill="auto"/>
        <w:spacing w:line="360" w:lineRule="auto"/>
        <w:ind w:firstLine="567"/>
        <w:rPr>
          <w:color w:val="000000" w:themeColor="text1"/>
          <w:sz w:val="28"/>
          <w:szCs w:val="28"/>
          <w:lang w:eastAsia="ru-RU"/>
        </w:rPr>
      </w:pPr>
      <w:r w:rsidRPr="00FB2F2C">
        <w:rPr>
          <w:b/>
          <w:bCs/>
          <w:color w:val="000000" w:themeColor="text1"/>
          <w:sz w:val="28"/>
          <w:szCs w:val="28"/>
          <w:lang w:eastAsia="ru-RU"/>
        </w:rPr>
        <w:t>Цель:</w:t>
      </w:r>
      <w:r w:rsidRPr="00FB2F2C">
        <w:rPr>
          <w:color w:val="000000" w:themeColor="text1"/>
          <w:sz w:val="28"/>
          <w:szCs w:val="28"/>
          <w:lang w:eastAsia="ru-RU"/>
        </w:rPr>
        <w:t> Формировать целостное педагогическое пространство и гармоничные условия  для всестороннего развития, воспитания  и оздоровления  детей с учётом национальн</w:t>
      </w:r>
      <w:r w:rsidR="002B7F26" w:rsidRPr="00FB2F2C">
        <w:rPr>
          <w:color w:val="000000" w:themeColor="text1"/>
          <w:sz w:val="28"/>
          <w:szCs w:val="28"/>
          <w:lang w:eastAsia="ru-RU"/>
        </w:rPr>
        <w:t>ого компонента  в условиях  внедрения в работу ФГОС ДО</w:t>
      </w:r>
      <w:proofErr w:type="gramStart"/>
      <w:r w:rsidR="002B7F26" w:rsidRPr="00FB2F2C">
        <w:rPr>
          <w:color w:val="000000" w:themeColor="text1"/>
          <w:sz w:val="28"/>
          <w:szCs w:val="28"/>
          <w:lang w:eastAsia="ru-RU"/>
        </w:rPr>
        <w:t xml:space="preserve"> </w:t>
      </w:r>
      <w:r w:rsidRPr="00FB2F2C">
        <w:rPr>
          <w:color w:val="000000" w:themeColor="text1"/>
          <w:sz w:val="28"/>
          <w:szCs w:val="28"/>
          <w:lang w:eastAsia="ru-RU"/>
        </w:rPr>
        <w:t>,</w:t>
      </w:r>
      <w:proofErr w:type="gramEnd"/>
      <w:r w:rsidRPr="00FB2F2C">
        <w:rPr>
          <w:color w:val="000000" w:themeColor="text1"/>
          <w:sz w:val="28"/>
          <w:szCs w:val="28"/>
          <w:lang w:eastAsia="ru-RU"/>
        </w:rPr>
        <w:t xml:space="preserve"> позволяющее им в дальнейшем успешно социализироваться.</w:t>
      </w:r>
    </w:p>
    <w:p w:rsidR="00063D70" w:rsidRPr="00FB2F2C" w:rsidRDefault="00063D70" w:rsidP="002B7F26">
      <w:pPr>
        <w:pStyle w:val="5"/>
        <w:shd w:val="clear" w:color="auto" w:fill="auto"/>
        <w:spacing w:line="360" w:lineRule="auto"/>
        <w:ind w:firstLine="567"/>
        <w:rPr>
          <w:i/>
          <w:color w:val="000000" w:themeColor="text1"/>
          <w:sz w:val="32"/>
          <w:szCs w:val="32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Задачи на 2015-16 гг. </w:t>
      </w:r>
    </w:p>
    <w:p w:rsidR="00CA7C12" w:rsidRPr="00FB2F2C" w:rsidRDefault="00063D70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1. Развитие </w:t>
      </w:r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творческого </w:t>
      </w:r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>воображения</w:t>
      </w:r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посредством </w:t>
      </w:r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>сюжетно-ролевой игры</w:t>
      </w:r>
      <w:proofErr w:type="gramStart"/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как основы социального </w:t>
      </w:r>
      <w:r w:rsidR="00CA7C12" w:rsidRPr="00FB2F2C">
        <w:rPr>
          <w:b/>
          <w:color w:val="000000" w:themeColor="text1"/>
          <w:sz w:val="28"/>
          <w:szCs w:val="28"/>
          <w:shd w:val="clear" w:color="auto" w:fill="FFFFFF"/>
        </w:rPr>
        <w:t>–личностного  развития ребенка ---</w:t>
      </w: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одного из приоритетов </w:t>
      </w:r>
    </w:p>
    <w:p w:rsidR="00063D70" w:rsidRPr="00FB2F2C" w:rsidRDefault="00063D70" w:rsidP="00063D70">
      <w:pPr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>ФГОС ДО</w:t>
      </w:r>
      <w:proofErr w:type="gramStart"/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FB2F2C">
        <w:rPr>
          <w:b/>
          <w:color w:val="000000" w:themeColor="text1"/>
          <w:sz w:val="28"/>
          <w:szCs w:val="28"/>
        </w:rPr>
        <w:t xml:space="preserve"> </w:t>
      </w:r>
    </w:p>
    <w:p w:rsidR="00063D70" w:rsidRPr="00FB2F2C" w:rsidRDefault="00063D70" w:rsidP="00063D70">
      <w:pPr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t>2 .Проектный мето</w:t>
      </w:r>
      <w:proofErr w:type="gramStart"/>
      <w:r w:rsidRPr="00FB2F2C">
        <w:rPr>
          <w:b/>
          <w:color w:val="000000" w:themeColor="text1"/>
          <w:sz w:val="28"/>
          <w:szCs w:val="28"/>
        </w:rPr>
        <w:t>д-</w:t>
      </w:r>
      <w:proofErr w:type="gramEnd"/>
      <w:r w:rsidRPr="00FB2F2C">
        <w:rPr>
          <w:b/>
          <w:color w:val="000000" w:themeColor="text1"/>
          <w:sz w:val="28"/>
          <w:szCs w:val="28"/>
        </w:rPr>
        <w:t xml:space="preserve"> ка</w:t>
      </w:r>
      <w:r w:rsidR="005A631A" w:rsidRPr="00FB2F2C">
        <w:rPr>
          <w:b/>
          <w:color w:val="000000" w:themeColor="text1"/>
          <w:sz w:val="28"/>
          <w:szCs w:val="28"/>
        </w:rPr>
        <w:t xml:space="preserve">к вид интеграции  образовательных </w:t>
      </w:r>
      <w:r w:rsidRPr="00FB2F2C">
        <w:rPr>
          <w:b/>
          <w:color w:val="000000" w:themeColor="text1"/>
          <w:sz w:val="28"/>
          <w:szCs w:val="28"/>
        </w:rPr>
        <w:t xml:space="preserve"> направлений </w:t>
      </w:r>
      <w:r w:rsidR="005A631A" w:rsidRPr="00FB2F2C">
        <w:rPr>
          <w:b/>
          <w:color w:val="000000" w:themeColor="text1"/>
          <w:sz w:val="28"/>
          <w:szCs w:val="28"/>
        </w:rPr>
        <w:t xml:space="preserve"> </w:t>
      </w:r>
      <w:r w:rsidRPr="00FB2F2C">
        <w:rPr>
          <w:b/>
          <w:color w:val="000000" w:themeColor="text1"/>
          <w:sz w:val="28"/>
          <w:szCs w:val="28"/>
        </w:rPr>
        <w:t>развития ребёнка</w:t>
      </w:r>
      <w:r w:rsidR="005A631A" w:rsidRPr="00FB2F2C">
        <w:rPr>
          <w:b/>
          <w:color w:val="000000" w:themeColor="text1"/>
          <w:sz w:val="28"/>
          <w:szCs w:val="28"/>
        </w:rPr>
        <w:t xml:space="preserve"> </w:t>
      </w:r>
      <w:r w:rsidRPr="00FB2F2C">
        <w:rPr>
          <w:b/>
          <w:color w:val="000000" w:themeColor="text1"/>
          <w:sz w:val="28"/>
          <w:szCs w:val="28"/>
        </w:rPr>
        <w:t xml:space="preserve"> в</w:t>
      </w:r>
      <w:r w:rsidR="005A631A" w:rsidRPr="00FB2F2C">
        <w:rPr>
          <w:b/>
          <w:color w:val="000000" w:themeColor="text1"/>
          <w:sz w:val="28"/>
          <w:szCs w:val="28"/>
        </w:rPr>
        <w:t xml:space="preserve"> </w:t>
      </w:r>
      <w:r w:rsidRPr="00FB2F2C">
        <w:rPr>
          <w:b/>
          <w:color w:val="000000" w:themeColor="text1"/>
          <w:sz w:val="28"/>
          <w:szCs w:val="28"/>
        </w:rPr>
        <w:t xml:space="preserve"> процессе</w:t>
      </w:r>
      <w:r w:rsidR="005A631A" w:rsidRPr="00FB2F2C">
        <w:rPr>
          <w:b/>
          <w:color w:val="000000" w:themeColor="text1"/>
          <w:sz w:val="28"/>
          <w:szCs w:val="28"/>
        </w:rPr>
        <w:t xml:space="preserve"> </w:t>
      </w:r>
      <w:r w:rsidRPr="00FB2F2C">
        <w:rPr>
          <w:b/>
          <w:color w:val="000000" w:themeColor="text1"/>
          <w:sz w:val="28"/>
          <w:szCs w:val="28"/>
        </w:rPr>
        <w:t xml:space="preserve"> </w:t>
      </w:r>
      <w:r w:rsidR="00CA7C12" w:rsidRPr="00FB2F2C">
        <w:rPr>
          <w:b/>
          <w:color w:val="000000" w:themeColor="text1"/>
          <w:sz w:val="28"/>
          <w:szCs w:val="28"/>
        </w:rPr>
        <w:t xml:space="preserve">совместной </w:t>
      </w:r>
      <w:r w:rsidR="005A631A" w:rsidRPr="00FB2F2C">
        <w:rPr>
          <w:b/>
          <w:color w:val="000000" w:themeColor="text1"/>
          <w:sz w:val="28"/>
          <w:szCs w:val="28"/>
        </w:rPr>
        <w:t xml:space="preserve"> </w:t>
      </w:r>
      <w:r w:rsidR="00CA7C12" w:rsidRPr="00FB2F2C">
        <w:rPr>
          <w:b/>
          <w:color w:val="000000" w:themeColor="text1"/>
          <w:sz w:val="28"/>
          <w:szCs w:val="28"/>
        </w:rPr>
        <w:t xml:space="preserve">образовательной </w:t>
      </w:r>
      <w:r w:rsidR="005A631A" w:rsidRPr="00FB2F2C">
        <w:rPr>
          <w:b/>
          <w:color w:val="000000" w:themeColor="text1"/>
          <w:sz w:val="28"/>
          <w:szCs w:val="28"/>
        </w:rPr>
        <w:t xml:space="preserve"> организованной   деятельности  .</w:t>
      </w:r>
    </w:p>
    <w:p w:rsidR="00FF4626" w:rsidRPr="00FB2F2C" w:rsidRDefault="002B7F26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E8342D" w:rsidRPr="00FB2F2C" w:rsidRDefault="00FF4626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8342D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314D7" w:rsidRPr="00FB2F2C" w:rsidRDefault="00E8342D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</w:t>
      </w:r>
    </w:p>
    <w:p w:rsidR="006314D7" w:rsidRPr="00FB2F2C" w:rsidRDefault="006314D7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314D7" w:rsidRPr="00FB2F2C" w:rsidRDefault="006314D7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314D7" w:rsidRPr="00FB2F2C" w:rsidRDefault="006314D7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314D7" w:rsidRPr="00FB2F2C" w:rsidRDefault="006314D7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314D7" w:rsidRPr="00FB2F2C" w:rsidRDefault="006314D7" w:rsidP="00063D7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63D70" w:rsidRPr="00FB2F2C" w:rsidRDefault="006314D7" w:rsidP="00063D70">
      <w:pPr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="00E8342D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7F26" w:rsidRPr="00FB2F2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342D" w:rsidRPr="00FB2F2C">
        <w:rPr>
          <w:b/>
          <w:color w:val="000000" w:themeColor="text1"/>
          <w:sz w:val="28"/>
          <w:szCs w:val="28"/>
        </w:rPr>
        <w:t>СЕНТЯБРЬ 2015г</w:t>
      </w:r>
      <w:proofErr w:type="gramStart"/>
      <w:r w:rsidR="00E8342D" w:rsidRPr="00FB2F2C">
        <w:rPr>
          <w:b/>
          <w:color w:val="000000" w:themeColor="text1"/>
          <w:sz w:val="28"/>
          <w:szCs w:val="28"/>
        </w:rPr>
        <w:t>.</w:t>
      </w:r>
      <w:r w:rsidR="00063D70" w:rsidRPr="00FB2F2C">
        <w:rPr>
          <w:b/>
          <w:color w:val="000000" w:themeColor="text1"/>
          <w:sz w:val="28"/>
          <w:szCs w:val="28"/>
        </w:rPr>
        <w:t>.</w:t>
      </w:r>
      <w:proofErr w:type="gramEnd"/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6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"/>
        <w:gridCol w:w="7140"/>
        <w:gridCol w:w="1134"/>
        <w:gridCol w:w="1843"/>
      </w:tblGrid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379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154" w:type="dxa"/>
            <w:gridSpan w:val="2"/>
            <w:vAlign w:val="center"/>
          </w:tcPr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Текущие инструктажи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, ТБ  и охране жизни и здоровья детей.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154" w:type="dxa"/>
            <w:gridSpan w:val="2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с обслуживающим персоналом:</w:t>
            </w:r>
          </w:p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«Проведение работы по профилактике гриппа и ОРВИ 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медсестра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154" w:type="dxa"/>
            <w:gridSpan w:val="2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Профсоюзное собрание «Утверждение плана работы профсоюза»</w:t>
            </w:r>
          </w:p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Проведение  «Дня дошкольного работника»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председ.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/К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154" w:type="dxa"/>
            <w:gridSpan w:val="2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графика аттестации педагогических кадров, плана работы по аттестации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rPr>
          <w:trHeight w:val="431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tabs>
                <w:tab w:val="left" w:pos="1059"/>
              </w:tabs>
              <w:spacing w:before="7" w:line="269" w:lineRule="atLeast"/>
              <w:rPr>
                <w:iCs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</w:rPr>
              <w:t>Педсовет</w:t>
            </w:r>
            <w:r w:rsidR="008D1A92" w:rsidRPr="00FB2F2C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gramStart"/>
            <w:r w:rsidR="008D1A92" w:rsidRPr="00FB2F2C">
              <w:rPr>
                <w:color w:val="000000" w:themeColor="text1"/>
                <w:spacing w:val="-1"/>
                <w:sz w:val="28"/>
                <w:szCs w:val="28"/>
              </w:rPr>
              <w:t>: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«</w:t>
            </w:r>
            <w:proofErr w:type="gramEnd"/>
            <w:r w:rsidRPr="00FB2F2C">
              <w:rPr>
                <w:iCs/>
                <w:color w:val="000000" w:themeColor="text1"/>
                <w:sz w:val="28"/>
                <w:szCs w:val="28"/>
              </w:rPr>
              <w:t>Новый учебный год на пороге ДОУ»</w:t>
            </w:r>
          </w:p>
          <w:p w:rsidR="008D1A92" w:rsidRPr="00FB2F2C" w:rsidRDefault="008D1A92" w:rsidP="008D1A92">
            <w:pPr>
              <w:tabs>
                <w:tab w:val="left" w:pos="1059"/>
              </w:tabs>
              <w:spacing w:before="7"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iCs/>
                <w:color w:val="000000" w:themeColor="text1"/>
                <w:sz w:val="28"/>
                <w:szCs w:val="28"/>
              </w:rPr>
              <w:t>Утверждение годового плана работы</w:t>
            </w:r>
            <w:proofErr w:type="gramStart"/>
            <w:r w:rsidRPr="00FB2F2C">
              <w:rPr>
                <w:i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iCs/>
                <w:color w:val="000000" w:themeColor="text1"/>
                <w:sz w:val="28"/>
                <w:szCs w:val="28"/>
              </w:rPr>
              <w:t xml:space="preserve"> сеток ООД ,тем самообразования и проектов .</w:t>
            </w:r>
          </w:p>
        </w:tc>
        <w:tc>
          <w:tcPr>
            <w:tcW w:w="1134" w:type="dxa"/>
            <w:vAlign w:val="center"/>
          </w:tcPr>
          <w:p w:rsidR="00063D70" w:rsidRPr="00FB2F2C" w:rsidRDefault="00E8342D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18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.09..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Педагоги 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педагогов:</w:t>
            </w:r>
          </w:p>
          <w:p w:rsidR="00063D70" w:rsidRPr="00FB2F2C" w:rsidRDefault="008D1A92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«Взаимопонимание с родителями»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E8342D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09.09.</w:t>
            </w:r>
          </w:p>
        </w:tc>
        <w:tc>
          <w:tcPr>
            <w:tcW w:w="1843" w:type="dxa"/>
            <w:vAlign w:val="center"/>
          </w:tcPr>
          <w:p w:rsidR="00063D70" w:rsidRPr="00FB2F2C" w:rsidRDefault="008D1A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Заключение договоров о совместной работе с библиотекой, СОШ №  1, театром «Саби»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140" w:type="dxa"/>
            <w:vAlign w:val="center"/>
          </w:tcPr>
          <w:p w:rsidR="008D1A92" w:rsidRPr="00FB2F2C" w:rsidRDefault="008D1A92" w:rsidP="008D1A92">
            <w:pPr>
              <w:shd w:val="clear" w:color="auto" w:fill="FFFFFF"/>
              <w:spacing w:line="326" w:lineRule="exact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Консультация</w:t>
            </w:r>
            <w:r w:rsidR="002B1ACF" w:rsidRPr="00FB2F2C">
              <w:rPr>
                <w:color w:val="000000" w:themeColor="text1"/>
                <w:sz w:val="28"/>
                <w:szCs w:val="28"/>
              </w:rPr>
              <w:t xml:space="preserve"> для </w:t>
            </w:r>
            <w:r w:rsidR="00EC2479" w:rsidRPr="00FB2F2C">
              <w:rPr>
                <w:color w:val="000000" w:themeColor="text1"/>
                <w:sz w:val="28"/>
                <w:szCs w:val="28"/>
              </w:rPr>
              <w:t>педагогов</w:t>
            </w:r>
            <w:proofErr w:type="gramStart"/>
            <w:r w:rsidR="00EC2479"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EC2479" w:rsidRPr="00FB2F2C">
              <w:rPr>
                <w:color w:val="000000" w:themeColor="text1"/>
                <w:sz w:val="28"/>
                <w:szCs w:val="28"/>
              </w:rPr>
              <w:t xml:space="preserve"> «ФГОС -</w:t>
            </w:r>
            <w:r w:rsidRPr="00FB2F2C">
              <w:rPr>
                <w:color w:val="000000" w:themeColor="text1"/>
                <w:sz w:val="28"/>
                <w:szCs w:val="28"/>
              </w:rPr>
              <w:t>Интеграция образовательных областей.»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3D70" w:rsidRPr="00FB2F2C" w:rsidRDefault="00E8342D" w:rsidP="00CB616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  <w:r w:rsidR="00CB6161" w:rsidRPr="00FB2F2C">
              <w:rPr>
                <w:color w:val="000000" w:themeColor="text1"/>
                <w:sz w:val="28"/>
                <w:szCs w:val="28"/>
              </w:rPr>
              <w:t>09.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осп-ль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140" w:type="dxa"/>
          </w:tcPr>
          <w:p w:rsidR="00063D70" w:rsidRPr="00FB2F2C" w:rsidRDefault="00CB6161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Консультация ««Детский рисунок-ключ к внутреннему миру ребёнка»</w:t>
            </w:r>
          </w:p>
        </w:tc>
        <w:tc>
          <w:tcPr>
            <w:tcW w:w="1134" w:type="dxa"/>
          </w:tcPr>
          <w:p w:rsidR="00063D70" w:rsidRPr="00FB2F2C" w:rsidRDefault="00CB6161" w:rsidP="00CB61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22.0915</w:t>
            </w:r>
          </w:p>
        </w:tc>
        <w:tc>
          <w:tcPr>
            <w:tcW w:w="1843" w:type="dxa"/>
            <w:vAlign w:val="center"/>
          </w:tcPr>
          <w:p w:rsidR="00063D70" w:rsidRPr="00FB2F2C" w:rsidRDefault="00E8342D" w:rsidP="00CB616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Вос-ль </w:t>
            </w:r>
            <w:r w:rsidR="00CB6161" w:rsidRPr="00FB2F2C">
              <w:rPr>
                <w:color w:val="000000" w:themeColor="text1"/>
                <w:sz w:val="28"/>
                <w:szCs w:val="28"/>
              </w:rPr>
              <w:t>КокоеваФ.А.</w:t>
            </w:r>
          </w:p>
        </w:tc>
      </w:tr>
      <w:tr w:rsidR="00B900E4" w:rsidRPr="00FB2F2C" w:rsidTr="008D1A92">
        <w:tc>
          <w:tcPr>
            <w:tcW w:w="644" w:type="dxa"/>
            <w:gridSpan w:val="2"/>
            <w:vAlign w:val="center"/>
          </w:tcPr>
          <w:p w:rsidR="00B900E4" w:rsidRPr="00FB2F2C" w:rsidRDefault="00B900E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140" w:type="dxa"/>
          </w:tcPr>
          <w:p w:rsidR="00B900E4" w:rsidRPr="00FB2F2C" w:rsidRDefault="00B900E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Мониторинг </w:t>
            </w:r>
          </w:p>
        </w:tc>
        <w:tc>
          <w:tcPr>
            <w:tcW w:w="1134" w:type="dxa"/>
          </w:tcPr>
          <w:p w:rsidR="00B900E4" w:rsidRPr="00FB2F2C" w:rsidRDefault="00B900E4" w:rsidP="00CB61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  <w:r w:rsidR="00E8342D" w:rsidRPr="00FB2F2C">
              <w:rPr>
                <w:color w:val="000000" w:themeColor="text1"/>
                <w:sz w:val="28"/>
                <w:szCs w:val="28"/>
              </w:rPr>
              <w:t>-2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843" w:type="dxa"/>
            <w:vAlign w:val="center"/>
          </w:tcPr>
          <w:p w:rsidR="00B900E4" w:rsidRPr="00FB2F2C" w:rsidRDefault="00B900E4" w:rsidP="00CB616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Все  гр.</w:t>
            </w:r>
          </w:p>
        </w:tc>
      </w:tr>
      <w:tr w:rsidR="00063D70" w:rsidRPr="00FB2F2C" w:rsidTr="008D1A92">
        <w:trPr>
          <w:trHeight w:val="431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1-2нед.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rPr>
          <w:trHeight w:val="295"/>
        </w:trPr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14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плана работы с родителями</w:t>
            </w:r>
          </w:p>
        </w:tc>
        <w:tc>
          <w:tcPr>
            <w:tcW w:w="1134" w:type="dxa"/>
          </w:tcPr>
          <w:p w:rsidR="00063D70" w:rsidRPr="00FB2F2C" w:rsidRDefault="00063D70" w:rsidP="008D1A92">
            <w:pPr>
              <w:keepNext/>
              <w:outlineLvl w:val="4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 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14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2 -3нед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140" w:type="dxa"/>
          </w:tcPr>
          <w:p w:rsidR="00063D70" w:rsidRPr="00FB2F2C" w:rsidRDefault="003515A2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Заседание  Родительского комитета ДОУ «Планирование работы на 2015 –2016 уч. г.» </w:t>
            </w:r>
            <w:r w:rsidR="00433C6F" w:rsidRPr="00FB2F2C">
              <w:rPr>
                <w:color w:val="000000" w:themeColor="text1"/>
                <w:sz w:val="28"/>
                <w:szCs w:val="28"/>
              </w:rPr>
              <w:t xml:space="preserve">Выбор членов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комитета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063D70" w:rsidRPr="00FB2F2C" w:rsidRDefault="00063D70" w:rsidP="003515A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  <w:r w:rsidR="006D5F6F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843" w:type="dxa"/>
          </w:tcPr>
          <w:p w:rsidR="00063D70" w:rsidRPr="00FB2F2C" w:rsidRDefault="003515A2" w:rsidP="003515A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Педагоги,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63D70" w:rsidRPr="00FB2F2C" w:rsidTr="0076623F">
        <w:trPr>
          <w:trHeight w:val="1081"/>
        </w:trPr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140" w:type="dxa"/>
          </w:tcPr>
          <w:p w:rsidR="00063D70" w:rsidRPr="00FB2F2C" w:rsidRDefault="00063D70" w:rsidP="008D1A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2F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Фотовыставка 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«Лето с мамой и папой»</w:t>
            </w:r>
            <w:r w:rsidRPr="00FB2F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63D70" w:rsidRPr="00FB2F2C" w:rsidRDefault="00063D70" w:rsidP="008D1A9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623F" w:rsidRPr="00FB2F2C" w:rsidRDefault="0076623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E8342D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30.09.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76623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воспит-ли 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7140" w:type="dxa"/>
          </w:tcPr>
          <w:p w:rsidR="00063D70" w:rsidRPr="00FB2F2C" w:rsidRDefault="003515A2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Организация работы сайта ДОУ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843" w:type="dxa"/>
            <w:vAlign w:val="center"/>
          </w:tcPr>
          <w:p w:rsidR="00063D70" w:rsidRPr="00FB2F2C" w:rsidRDefault="003515A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ос-ль </w:t>
            </w:r>
          </w:p>
        </w:tc>
      </w:tr>
      <w:tr w:rsidR="00063D70" w:rsidRPr="00FB2F2C" w:rsidTr="008D1A92">
        <w:trPr>
          <w:trHeight w:val="405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1 </w:t>
            </w:r>
            <w:r w:rsidR="00E8342D" w:rsidRPr="00FB2F2C">
              <w:rPr>
                <w:color w:val="000000" w:themeColor="text1"/>
                <w:sz w:val="28"/>
                <w:szCs w:val="28"/>
              </w:rPr>
              <w:t>.09.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ук-ль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140" w:type="dxa"/>
            <w:vAlign w:val="center"/>
          </w:tcPr>
          <w:p w:rsidR="00063D70" w:rsidRPr="00FB2F2C" w:rsidRDefault="0076623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Физдосуги </w:t>
            </w:r>
          </w:p>
        </w:tc>
        <w:tc>
          <w:tcPr>
            <w:tcW w:w="1134" w:type="dxa"/>
            <w:vAlign w:val="center"/>
          </w:tcPr>
          <w:p w:rsidR="00063D70" w:rsidRPr="00FB2F2C" w:rsidRDefault="00E8342D" w:rsidP="00EC24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3-нед.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осуг «День  дошкольного работника»</w:t>
            </w:r>
          </w:p>
        </w:tc>
        <w:tc>
          <w:tcPr>
            <w:tcW w:w="1134" w:type="dxa"/>
            <w:vAlign w:val="center"/>
          </w:tcPr>
          <w:p w:rsidR="00063D70" w:rsidRPr="00FB2F2C" w:rsidRDefault="00E4221E" w:rsidP="00E4221E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27.09.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ук-ль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140" w:type="dxa"/>
            <w:vAlign w:val="center"/>
          </w:tcPr>
          <w:p w:rsidR="00063D70" w:rsidRPr="00FB2F2C" w:rsidRDefault="00EC2479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Смотр-конкурс «Готовность к новому учебному году»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EC24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1-нед.</w:t>
            </w:r>
          </w:p>
        </w:tc>
        <w:tc>
          <w:tcPr>
            <w:tcW w:w="1843" w:type="dxa"/>
            <w:vAlign w:val="center"/>
          </w:tcPr>
          <w:p w:rsidR="00063D70" w:rsidRPr="00FB2F2C" w:rsidRDefault="00EC247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Зав.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т.вос-ль , М/сестра 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140" w:type="dxa"/>
            <w:vAlign w:val="center"/>
          </w:tcPr>
          <w:p w:rsidR="00063D70" w:rsidRPr="00FB2F2C" w:rsidRDefault="008D1A92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5"/>
                <w:sz w:val="30"/>
                <w:szCs w:val="30"/>
              </w:rPr>
              <w:t xml:space="preserve"> Консультация «Адаптация детей к условиям детского </w:t>
            </w:r>
            <w:r w:rsidRPr="00FB2F2C">
              <w:rPr>
                <w:color w:val="000000" w:themeColor="text1"/>
                <w:spacing w:val="-22"/>
                <w:sz w:val="30"/>
                <w:szCs w:val="30"/>
              </w:rPr>
              <w:t>сада»</w:t>
            </w:r>
          </w:p>
        </w:tc>
        <w:tc>
          <w:tcPr>
            <w:tcW w:w="1134" w:type="dxa"/>
            <w:vAlign w:val="center"/>
          </w:tcPr>
          <w:p w:rsidR="00063D70" w:rsidRPr="00FB2F2C" w:rsidRDefault="00D34C1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14.09.</w:t>
            </w:r>
          </w:p>
        </w:tc>
        <w:tc>
          <w:tcPr>
            <w:tcW w:w="1843" w:type="dxa"/>
            <w:vAlign w:val="center"/>
          </w:tcPr>
          <w:p w:rsidR="00063D70" w:rsidRPr="00FB2F2C" w:rsidRDefault="008D1A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Экскурсия в школу.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осп-ль;</w:t>
            </w:r>
          </w:p>
          <w:p w:rsidR="00063D70" w:rsidRPr="00FB2F2C" w:rsidRDefault="0076623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завуч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к.</w:t>
            </w:r>
          </w:p>
        </w:tc>
      </w:tr>
      <w:tr w:rsidR="00063D70" w:rsidRPr="00FB2F2C" w:rsidTr="008D1A92">
        <w:trPr>
          <w:trHeight w:val="411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«Готовность к новому уч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оду»</w:t>
            </w:r>
          </w:p>
          <w:p w:rsidR="00063D70" w:rsidRPr="00FB2F2C" w:rsidRDefault="00063D70" w:rsidP="008D1A92">
            <w:pPr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Проверка качества оформления документации.</w:t>
            </w:r>
          </w:p>
          <w:p w:rsidR="00063D70" w:rsidRPr="00FB2F2C" w:rsidRDefault="00063D70" w:rsidP="008D1A92">
            <w:pPr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Выполнение режима дня во всех возрастных группах.</w:t>
            </w:r>
          </w:p>
          <w:p w:rsidR="00063D70" w:rsidRPr="00FB2F2C" w:rsidRDefault="00063D70" w:rsidP="008D1A92">
            <w:pPr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воспитателей к занятиям.</w:t>
            </w:r>
          </w:p>
        </w:tc>
        <w:tc>
          <w:tcPr>
            <w:tcW w:w="1134" w:type="dxa"/>
            <w:vAlign w:val="center"/>
          </w:tcPr>
          <w:p w:rsidR="00063D70" w:rsidRPr="00FB2F2C" w:rsidRDefault="00E8342D" w:rsidP="00E834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17.09.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140" w:type="dxa"/>
            <w:vAlign w:val="center"/>
          </w:tcPr>
          <w:p w:rsidR="00063D70" w:rsidRPr="00FB2F2C" w:rsidRDefault="0076623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Диагностика 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развития детей на </w:t>
            </w:r>
            <w:r w:rsidRPr="00FB2F2C">
              <w:rPr>
                <w:color w:val="000000" w:themeColor="text1"/>
                <w:spacing w:val="-6"/>
                <w:sz w:val="28"/>
                <w:szCs w:val="28"/>
              </w:rPr>
              <w:t xml:space="preserve">начало учебного года по всем </w:t>
            </w:r>
            <w:r w:rsidRPr="00FB2F2C">
              <w:rPr>
                <w:color w:val="000000" w:themeColor="text1"/>
                <w:spacing w:val="-8"/>
                <w:sz w:val="28"/>
                <w:szCs w:val="28"/>
              </w:rPr>
              <w:t>возрастным группам.</w:t>
            </w:r>
          </w:p>
        </w:tc>
        <w:tc>
          <w:tcPr>
            <w:tcW w:w="1134" w:type="dxa"/>
            <w:vAlign w:val="center"/>
          </w:tcPr>
          <w:p w:rsidR="00063D70" w:rsidRPr="00FB2F2C" w:rsidRDefault="0076623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rPr>
          <w:trHeight w:val="427"/>
        </w:trPr>
        <w:tc>
          <w:tcPr>
            <w:tcW w:w="10761" w:type="dxa"/>
            <w:gridSpan w:val="5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Благоустройство территории ДОУ.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Антропометрия воспитанников.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Анализ маркировки и подбор мебели по СанПиН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Обследование здания и прилегающей территории к новому учебному году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063D70" w:rsidRPr="00FB2F2C" w:rsidTr="008D1A92">
        <w:tc>
          <w:tcPr>
            <w:tcW w:w="644" w:type="dxa"/>
            <w:gridSpan w:val="2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14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843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5A631A" w:rsidRPr="00FB2F2C" w:rsidRDefault="005A631A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402BC" w:rsidP="005A631A">
      <w:pPr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B900E4" w:rsidRPr="00FB2F2C" w:rsidRDefault="00B900E4" w:rsidP="005A631A">
      <w:pPr>
        <w:rPr>
          <w:b/>
          <w:color w:val="000000" w:themeColor="text1"/>
          <w:sz w:val="28"/>
          <w:szCs w:val="28"/>
        </w:rPr>
      </w:pPr>
    </w:p>
    <w:p w:rsidR="00063D70" w:rsidRPr="00FB2F2C" w:rsidRDefault="006314D7" w:rsidP="005A631A">
      <w:pPr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B402BC" w:rsidRPr="00FB2F2C">
        <w:rPr>
          <w:b/>
          <w:color w:val="000000" w:themeColor="text1"/>
          <w:sz w:val="28"/>
          <w:szCs w:val="28"/>
        </w:rPr>
        <w:t xml:space="preserve">  </w:t>
      </w:r>
      <w:r w:rsidR="00063D70" w:rsidRPr="00FB2F2C">
        <w:rPr>
          <w:b/>
          <w:color w:val="000000" w:themeColor="text1"/>
          <w:sz w:val="28"/>
          <w:szCs w:val="28"/>
        </w:rPr>
        <w:t>ОКТЯБРЬ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4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587"/>
        <w:gridCol w:w="1276"/>
        <w:gridCol w:w="2126"/>
      </w:tblGrid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329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ТБ  на кухне, работа с электроприборами.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Производственное собрание ТК «Правила внутреннего трудового распорядка»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rPr>
          <w:trHeight w:val="314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587" w:type="dxa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профсоюзного комитета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/К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587" w:type="dxa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Выбор тем, составление планов по самообразованию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Качественный анализ состава педагогических кадров.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rPr>
          <w:trHeight w:val="475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587" w:type="dxa"/>
            <w:vAlign w:val="center"/>
          </w:tcPr>
          <w:p w:rsidR="00063D70" w:rsidRPr="00FB2F2C" w:rsidRDefault="0051510F" w:rsidP="0051510F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планов работы воспитателей по самообразованию</w:t>
            </w:r>
            <w:r w:rsidR="00B402BC" w:rsidRPr="00FB2F2C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63D70" w:rsidRPr="00FB2F2C" w:rsidRDefault="0051510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51510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 Консультации для педагогов</w:t>
            </w:r>
            <w:r w:rsidRPr="00FB2F2C">
              <w:rPr>
                <w:color w:val="000000" w:themeColor="text1"/>
                <w:sz w:val="28"/>
                <w:szCs w:val="28"/>
              </w:rPr>
              <w:t>: «Сюжетно - ролевая игра в развитии речи»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Памятка для педагогов:</w:t>
            </w:r>
          </w:p>
          <w:p w:rsidR="00063D70" w:rsidRPr="00FB2F2C" w:rsidRDefault="00063D70" w:rsidP="008D1A92">
            <w:pPr>
              <w:numPr>
                <w:ilvl w:val="0"/>
                <w:numId w:val="16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«Тематика сюжетно-ролевых игр по возрастам»</w:t>
            </w:r>
          </w:p>
        </w:tc>
        <w:tc>
          <w:tcPr>
            <w:tcW w:w="1276" w:type="dxa"/>
            <w:vAlign w:val="center"/>
          </w:tcPr>
          <w:p w:rsidR="00063D70" w:rsidRPr="00FB2F2C" w:rsidRDefault="00CB6161" w:rsidP="0051510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9.10.15г.</w:t>
            </w:r>
          </w:p>
        </w:tc>
        <w:tc>
          <w:tcPr>
            <w:tcW w:w="2126" w:type="dxa"/>
            <w:vAlign w:val="center"/>
          </w:tcPr>
          <w:p w:rsidR="00063D70" w:rsidRPr="00FB2F2C" w:rsidRDefault="0051510F" w:rsidP="00515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Джабиева С.М.</w:t>
            </w:r>
          </w:p>
          <w:p w:rsidR="00B402BC" w:rsidRPr="00FB2F2C" w:rsidRDefault="00B402BC" w:rsidP="005151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ос-ль.</w:t>
            </w:r>
          </w:p>
        </w:tc>
      </w:tr>
      <w:tr w:rsidR="00063D70" w:rsidRPr="00FB2F2C" w:rsidTr="008D1A92">
        <w:trPr>
          <w:trHeight w:val="509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587" w:type="dxa"/>
            <w:vAlign w:val="center"/>
          </w:tcPr>
          <w:p w:rsidR="00063D70" w:rsidRPr="00FB2F2C" w:rsidRDefault="00B900E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Семинар </w:t>
            </w:r>
            <w:proofErr w:type="gramStart"/>
            <w:r w:rsidR="002B1ACF" w:rsidRPr="00FB2F2C">
              <w:rPr>
                <w:b/>
                <w:color w:val="000000" w:themeColor="text1"/>
                <w:sz w:val="28"/>
                <w:szCs w:val="28"/>
              </w:rPr>
              <w:t>–п</w:t>
            </w:r>
            <w:proofErr w:type="gramEnd"/>
            <w:r w:rsidR="002B1ACF" w:rsidRPr="00FB2F2C">
              <w:rPr>
                <w:b/>
                <w:color w:val="000000" w:themeColor="text1"/>
                <w:sz w:val="28"/>
                <w:szCs w:val="28"/>
              </w:rPr>
              <w:t>рактикум</w:t>
            </w:r>
            <w:r w:rsidR="002B1ACF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>«</w:t>
            </w:r>
            <w:r w:rsidR="002B1ACF" w:rsidRPr="00FB2F2C">
              <w:rPr>
                <w:color w:val="000000" w:themeColor="text1"/>
                <w:sz w:val="28"/>
                <w:szCs w:val="28"/>
              </w:rPr>
              <w:t xml:space="preserve">Сюжетно-ролевые игры 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063D70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7.10.</w:t>
            </w:r>
          </w:p>
        </w:tc>
        <w:tc>
          <w:tcPr>
            <w:tcW w:w="2126" w:type="dxa"/>
            <w:vAlign w:val="center"/>
          </w:tcPr>
          <w:p w:rsidR="00063D70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ос-ль </w:t>
            </w:r>
          </w:p>
        </w:tc>
      </w:tr>
      <w:tr w:rsidR="00B900E4" w:rsidRPr="00FB2F2C" w:rsidTr="008D1A92">
        <w:trPr>
          <w:trHeight w:val="509"/>
        </w:trPr>
        <w:tc>
          <w:tcPr>
            <w:tcW w:w="658" w:type="dxa"/>
            <w:vAlign w:val="center"/>
          </w:tcPr>
          <w:p w:rsidR="00B900E4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6587" w:type="dxa"/>
            <w:vAlign w:val="center"/>
          </w:tcPr>
          <w:p w:rsidR="00B900E4" w:rsidRPr="00FB2F2C" w:rsidRDefault="00B900E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Пед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ас .</w:t>
            </w:r>
          </w:p>
        </w:tc>
        <w:tc>
          <w:tcPr>
            <w:tcW w:w="1276" w:type="dxa"/>
            <w:vAlign w:val="center"/>
          </w:tcPr>
          <w:p w:rsidR="00B900E4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13.10..</w:t>
            </w:r>
          </w:p>
        </w:tc>
        <w:tc>
          <w:tcPr>
            <w:tcW w:w="2126" w:type="dxa"/>
            <w:vAlign w:val="center"/>
          </w:tcPr>
          <w:p w:rsidR="00B900E4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522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6587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Анализ семей по социальным группам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1-2 нед.</w:t>
            </w:r>
          </w:p>
        </w:tc>
        <w:tc>
          <w:tcPr>
            <w:tcW w:w="2126" w:type="dxa"/>
            <w:vAlign w:val="center"/>
          </w:tcPr>
          <w:p w:rsidR="00063D70" w:rsidRPr="00FB2F2C" w:rsidRDefault="00CB616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Вос-ли гр.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587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плана работы попечительского совета.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 нед.</w:t>
            </w:r>
          </w:p>
        </w:tc>
        <w:tc>
          <w:tcPr>
            <w:tcW w:w="2126" w:type="dxa"/>
            <w:vAlign w:val="center"/>
          </w:tcPr>
          <w:p w:rsidR="00063D70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ПС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6587" w:type="dxa"/>
          </w:tcPr>
          <w:p w:rsidR="00CB6161" w:rsidRPr="00FB2F2C" w:rsidRDefault="00CB6161" w:rsidP="00CB616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Общее</w:t>
            </w:r>
            <w:r w:rsidR="002B1ACF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садовское </w:t>
            </w: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родительское </w:t>
            </w:r>
            <w:r w:rsidR="002B1ACF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собрание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  «Основные направления воспитательно – образовательной  и оздоровительной работы с детьми на новый учебный год».</w:t>
            </w:r>
          </w:p>
          <w:p w:rsidR="00063D70" w:rsidRPr="00FB2F2C" w:rsidRDefault="00063D70" w:rsidP="00CB616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D70" w:rsidRPr="00FB2F2C" w:rsidRDefault="002B1ACF" w:rsidP="008D1A92">
            <w:pPr>
              <w:keepNext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  <w:r w:rsidR="00CB6161" w:rsidRPr="00FB2F2C">
              <w:rPr>
                <w:color w:val="000000" w:themeColor="text1"/>
                <w:sz w:val="28"/>
                <w:szCs w:val="28"/>
              </w:rPr>
              <w:t>.10.</w:t>
            </w:r>
          </w:p>
        </w:tc>
        <w:tc>
          <w:tcPr>
            <w:tcW w:w="2126" w:type="dxa"/>
            <w:vAlign w:val="center"/>
          </w:tcPr>
          <w:p w:rsidR="00063D70" w:rsidRPr="00FB2F2C" w:rsidRDefault="00CB616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ОУ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D34C1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ро</w:t>
            </w:r>
            <w:r w:rsidR="00D34C16" w:rsidRPr="00FB2F2C">
              <w:rPr>
                <w:color w:val="000000" w:themeColor="text1"/>
                <w:sz w:val="28"/>
                <w:szCs w:val="28"/>
              </w:rPr>
              <w:t>дителей: «Безопасность ребёнка»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6587" w:type="dxa"/>
          </w:tcPr>
          <w:p w:rsidR="00063D70" w:rsidRPr="00FB2F2C" w:rsidRDefault="00B900E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Анкетирование родителей «Социально-нравственное воспитание в семье»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126" w:type="dxa"/>
            <w:vAlign w:val="center"/>
          </w:tcPr>
          <w:p w:rsidR="00063D70" w:rsidRPr="00FB2F2C" w:rsidRDefault="00B900E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Вос-ли </w:t>
            </w:r>
          </w:p>
        </w:tc>
      </w:tr>
      <w:tr w:rsidR="00063D70" w:rsidRPr="00FB2F2C" w:rsidTr="008D1A92">
        <w:trPr>
          <w:trHeight w:val="475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6587" w:type="dxa"/>
          </w:tcPr>
          <w:p w:rsidR="00063D70" w:rsidRPr="00FB2F2C" w:rsidRDefault="0068412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221E" w:rsidRPr="00FB2F2C">
              <w:rPr>
                <w:color w:val="000000" w:themeColor="text1"/>
                <w:sz w:val="28"/>
                <w:szCs w:val="28"/>
              </w:rPr>
              <w:t>«День пожилого человека»</w:t>
            </w:r>
            <w:r w:rsidRPr="00FB2F2C">
              <w:rPr>
                <w:color w:val="000000" w:themeColor="text1"/>
                <w:sz w:val="28"/>
                <w:szCs w:val="28"/>
              </w:rPr>
              <w:t>- 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осуг</w:t>
            </w:r>
          </w:p>
        </w:tc>
        <w:tc>
          <w:tcPr>
            <w:tcW w:w="1276" w:type="dxa"/>
            <w:vAlign w:val="center"/>
          </w:tcPr>
          <w:p w:rsidR="00063D70" w:rsidRPr="00FB2F2C" w:rsidRDefault="00E4221E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ук-ль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6587" w:type="dxa"/>
          </w:tcPr>
          <w:p w:rsidR="00684127" w:rsidRPr="00FB2F2C" w:rsidRDefault="00684127" w:rsidP="00684127">
            <w:pPr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063D70" w:rsidRPr="00FB2F2C" w:rsidRDefault="00E4221E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4"/>
                <w:sz w:val="28"/>
                <w:szCs w:val="28"/>
              </w:rPr>
              <w:t>Тематический вечер «К.Л.Хетагуров»</w:t>
            </w:r>
          </w:p>
        </w:tc>
        <w:tc>
          <w:tcPr>
            <w:tcW w:w="1276" w:type="dxa"/>
            <w:vAlign w:val="center"/>
          </w:tcPr>
          <w:p w:rsidR="00063D70" w:rsidRPr="00FB2F2C" w:rsidRDefault="00E4221E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15.10</w:t>
            </w:r>
            <w:r w:rsidR="00D34C16"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6587" w:type="dxa"/>
          </w:tcPr>
          <w:p w:rsidR="00063D70" w:rsidRPr="00FB2F2C" w:rsidRDefault="00E4221E" w:rsidP="00E4221E">
            <w:pPr>
              <w:shd w:val="clear" w:color="auto" w:fill="FFFFFF"/>
              <w:spacing w:line="322" w:lineRule="exact"/>
              <w:ind w:right="121"/>
              <w:jc w:val="both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Конкурс чтецов  «Родной  край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»</w:t>
            </w:r>
            <w:r w:rsidR="00B900E4" w:rsidRPr="00FB2F2C"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="00B900E4" w:rsidRPr="00FB2F2C">
              <w:rPr>
                <w:color w:val="000000" w:themeColor="text1"/>
                <w:sz w:val="28"/>
                <w:szCs w:val="28"/>
              </w:rPr>
              <w:t>а осет. языке .</w:t>
            </w:r>
          </w:p>
        </w:tc>
        <w:tc>
          <w:tcPr>
            <w:tcW w:w="1276" w:type="dxa"/>
            <w:vAlign w:val="center"/>
          </w:tcPr>
          <w:p w:rsidR="00063D70" w:rsidRPr="00FB2F2C" w:rsidRDefault="00E4221E" w:rsidP="00151F1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19</w:t>
            </w:r>
            <w:r w:rsidR="00151F1F" w:rsidRPr="00FB2F2C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126" w:type="dxa"/>
            <w:vAlign w:val="center"/>
          </w:tcPr>
          <w:p w:rsidR="00151F1F" w:rsidRPr="00FB2F2C" w:rsidRDefault="00E4221E" w:rsidP="00151F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 «А» и «Б»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6587" w:type="dxa"/>
          </w:tcPr>
          <w:p w:rsidR="00063D70" w:rsidRPr="00FB2F2C" w:rsidRDefault="00151F1F" w:rsidP="00E4221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221E" w:rsidRPr="00FB2F2C">
              <w:rPr>
                <w:color w:val="000000" w:themeColor="text1"/>
                <w:sz w:val="28"/>
                <w:szCs w:val="28"/>
              </w:rPr>
              <w:t>Конкурс поделок из природного материала «Что нам осень подарила»</w:t>
            </w:r>
          </w:p>
        </w:tc>
        <w:tc>
          <w:tcPr>
            <w:tcW w:w="1276" w:type="dxa"/>
            <w:vAlign w:val="center"/>
          </w:tcPr>
          <w:p w:rsidR="00063D70" w:rsidRPr="00FB2F2C" w:rsidRDefault="00FD1E7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30.10.</w:t>
            </w:r>
          </w:p>
        </w:tc>
        <w:tc>
          <w:tcPr>
            <w:tcW w:w="2126" w:type="dxa"/>
            <w:vAlign w:val="center"/>
          </w:tcPr>
          <w:p w:rsidR="00063D70" w:rsidRPr="00FB2F2C" w:rsidRDefault="00FD1E7A" w:rsidP="00151F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и ср. группы </w:t>
            </w:r>
          </w:p>
        </w:tc>
      </w:tr>
      <w:tr w:rsidR="00063D70" w:rsidRPr="00FB2F2C" w:rsidTr="008D1A92">
        <w:trPr>
          <w:trHeight w:val="525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6587" w:type="dxa"/>
          </w:tcPr>
          <w:p w:rsidR="00F83492" w:rsidRPr="00FB2F2C" w:rsidRDefault="00F83492" w:rsidP="00F834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Предупредительный контроль: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«Ведение  групповой документации»</w:t>
            </w:r>
          </w:p>
          <w:p w:rsidR="00063D70" w:rsidRPr="00FB2F2C" w:rsidRDefault="00063D70" w:rsidP="0051510F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  <w:r w:rsidR="0051510F" w:rsidRPr="00FB2F2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r w:rsidRPr="00FB2F2C">
              <w:rPr>
                <w:color w:val="000000" w:themeColor="text1"/>
                <w:sz w:val="28"/>
                <w:szCs w:val="28"/>
              </w:rPr>
              <w:t>Организация игровой деятельности</w:t>
            </w:r>
            <w:r w:rsidR="0051510F" w:rsidRPr="00FB2F2C">
              <w:rPr>
                <w:color w:val="000000" w:themeColor="text1"/>
                <w:sz w:val="28"/>
                <w:szCs w:val="28"/>
              </w:rPr>
              <w:t>»</w:t>
            </w:r>
            <w:r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063D70" w:rsidRPr="00FB2F2C" w:rsidRDefault="0051510F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1.10.</w:t>
            </w:r>
          </w:p>
          <w:p w:rsidR="00684127" w:rsidRPr="00FB2F2C" w:rsidRDefault="00684127" w:rsidP="00684127">
            <w:pPr>
              <w:rPr>
                <w:color w:val="000000" w:themeColor="text1"/>
                <w:sz w:val="28"/>
                <w:szCs w:val="28"/>
              </w:rPr>
            </w:pPr>
          </w:p>
          <w:p w:rsidR="00684127" w:rsidRPr="00FB2F2C" w:rsidRDefault="00684127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5.10.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6587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r w:rsidRPr="00FB2F2C">
              <w:rPr>
                <w:i/>
                <w:color w:val="000000" w:themeColor="text1"/>
                <w:sz w:val="28"/>
                <w:szCs w:val="28"/>
                <w:u w:val="single"/>
              </w:rPr>
              <w:t>:</w:t>
            </w:r>
            <w:r w:rsidR="0076623F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510F" w:rsidRPr="00FB2F2C">
              <w:rPr>
                <w:color w:val="000000" w:themeColor="text1"/>
                <w:sz w:val="28"/>
                <w:szCs w:val="28"/>
              </w:rPr>
              <w:t>«</w:t>
            </w:r>
            <w:r w:rsidR="0076623F" w:rsidRPr="00FB2F2C">
              <w:rPr>
                <w:color w:val="000000" w:themeColor="text1"/>
                <w:sz w:val="28"/>
                <w:szCs w:val="28"/>
              </w:rPr>
              <w:t>Организация питания</w:t>
            </w:r>
            <w:r w:rsidR="0051510F" w:rsidRPr="00FB2F2C">
              <w:rPr>
                <w:color w:val="000000" w:themeColor="text1"/>
                <w:sz w:val="28"/>
                <w:szCs w:val="28"/>
              </w:rPr>
              <w:t xml:space="preserve"> в группах»</w:t>
            </w:r>
          </w:p>
          <w:p w:rsidR="00063D70" w:rsidRPr="00FB2F2C" w:rsidRDefault="00063D70" w:rsidP="0051510F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42622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16</w:t>
            </w:r>
            <w:r w:rsidR="00E8342D" w:rsidRPr="00FB2F2C">
              <w:rPr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6587" w:type="dxa"/>
            <w:vAlign w:val="center"/>
          </w:tcPr>
          <w:p w:rsidR="00063D70" w:rsidRPr="00FB2F2C" w:rsidRDefault="0051510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63D70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занятий физической культурой.</w:t>
            </w:r>
          </w:p>
        </w:tc>
        <w:tc>
          <w:tcPr>
            <w:tcW w:w="1276" w:type="dxa"/>
            <w:vAlign w:val="center"/>
          </w:tcPr>
          <w:p w:rsidR="00063D70" w:rsidRPr="00FB2F2C" w:rsidRDefault="0042622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3-неделя 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оспитатель, ст. м/с</w:t>
            </w:r>
          </w:p>
        </w:tc>
      </w:tr>
      <w:tr w:rsidR="00063D70" w:rsidRPr="00FB2F2C" w:rsidTr="008D1A92">
        <w:trPr>
          <w:trHeight w:val="405"/>
        </w:trPr>
        <w:tc>
          <w:tcPr>
            <w:tcW w:w="10647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Организация работы по осенней уборке территории.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587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212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НОЯБРЬ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8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90"/>
        <w:gridCol w:w="1276"/>
        <w:gridCol w:w="2268"/>
      </w:tblGrid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229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ind w:right="-365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Подготовка документации к проведению аттестации педагогов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ind w:right="-365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Индивидуальные беседы с воспитателями, подавшими заявления на аттестацию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Совещание «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Действия персонала в ЧС, при угрозе террористических актов»</w:t>
            </w:r>
            <w:r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2268" w:type="dxa"/>
            <w:vAlign w:val="center"/>
          </w:tcPr>
          <w:p w:rsidR="00063D70" w:rsidRPr="00FB2F2C" w:rsidRDefault="00D34C1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Аттестация педагогов на соответствие занимаемой должности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профсоюзного комитета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председ.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/К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6590" w:type="dxa"/>
            <w:vAlign w:val="center"/>
          </w:tcPr>
          <w:p w:rsidR="00063D70" w:rsidRPr="00FB2F2C" w:rsidRDefault="00D34C16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Планерки со специалистами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268" w:type="dxa"/>
            <w:vAlign w:val="center"/>
          </w:tcPr>
          <w:p w:rsidR="00063D70" w:rsidRPr="00FB2F2C" w:rsidRDefault="00D34C1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rPr>
          <w:trHeight w:val="369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590" w:type="dxa"/>
            <w:vAlign w:val="center"/>
          </w:tcPr>
          <w:p w:rsidR="0051510F" w:rsidRPr="00FB2F2C" w:rsidRDefault="0051510F" w:rsidP="0051510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Пед</w:t>
            </w:r>
            <w:proofErr w:type="gramStart"/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.С</w:t>
            </w:r>
            <w:proofErr w:type="gramEnd"/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 xml:space="preserve">овет </w:t>
            </w:r>
            <w:r w:rsidR="00151F1F"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№2</w:t>
            </w:r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: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« </w:t>
            </w:r>
            <w:r w:rsidRPr="00FB2F2C">
              <w:rPr>
                <w:color w:val="000000" w:themeColor="text1"/>
                <w:sz w:val="28"/>
                <w:szCs w:val="28"/>
              </w:rPr>
              <w:t>Система работы по организации и проведению с детьми сюжетно-ролевых игр»</w:t>
            </w:r>
            <w:r w:rsidR="001E385C" w:rsidRPr="00FB2F2C">
              <w:rPr>
                <w:color w:val="000000" w:themeColor="text1"/>
                <w:sz w:val="28"/>
                <w:szCs w:val="28"/>
              </w:rPr>
              <w:t xml:space="preserve"> ; итоги тематического контроля</w:t>
            </w:r>
            <w:proofErr w:type="gramStart"/>
            <w:r w:rsidR="001E385C"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51510F" w:rsidRPr="00FB2F2C" w:rsidRDefault="0051510F" w:rsidP="0051510F">
            <w:pPr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063D70" w:rsidRPr="00FB2F2C" w:rsidRDefault="00063D70" w:rsidP="0051510F">
            <w:pPr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2B1AC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29</w:t>
            </w:r>
            <w:r w:rsidR="001E385C" w:rsidRPr="00FB2F2C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2268" w:type="dxa"/>
            <w:vAlign w:val="center"/>
          </w:tcPr>
          <w:p w:rsidR="00063D70" w:rsidRPr="00FB2F2C" w:rsidRDefault="001E385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Педагоги 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6590" w:type="dxa"/>
            <w:vAlign w:val="center"/>
          </w:tcPr>
          <w:p w:rsidR="00063D70" w:rsidRPr="00FB2F2C" w:rsidRDefault="00FD1E7A" w:rsidP="008D1A92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Консультация</w:t>
            </w:r>
            <w:proofErr w:type="gramStart"/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3D70" w:rsidRPr="00FB2F2C">
              <w:rPr>
                <w:b/>
                <w:color w:val="000000" w:themeColor="text1"/>
                <w:sz w:val="28"/>
                <w:szCs w:val="28"/>
              </w:rPr>
              <w:t>:</w:t>
            </w:r>
            <w:proofErr w:type="gramEnd"/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“Играйте вместе с детьми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(взаимоотношения взрослого и ребенка в игре).</w:t>
            </w:r>
          </w:p>
          <w:p w:rsidR="00063D70" w:rsidRPr="00FB2F2C" w:rsidRDefault="00063D70" w:rsidP="008D1A92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3D70" w:rsidRPr="00FB2F2C" w:rsidRDefault="00FD1E7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Хлоева И.Г.</w:t>
            </w:r>
          </w:p>
        </w:tc>
      </w:tr>
      <w:tr w:rsidR="00063D70" w:rsidRPr="00FB2F2C" w:rsidTr="008D1A92">
        <w:trPr>
          <w:trHeight w:val="509"/>
        </w:trPr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Выставка </w:t>
            </w:r>
            <w:r w:rsidR="00FD1E7A" w:rsidRPr="00FB2F2C">
              <w:rPr>
                <w:color w:val="000000" w:themeColor="text1"/>
                <w:sz w:val="28"/>
                <w:szCs w:val="28"/>
              </w:rPr>
              <w:t>детских рисунков «Осенняя  пора</w:t>
            </w:r>
            <w:proofErr w:type="gramStart"/>
            <w:r w:rsidR="00FD1E7A"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FD1E7A" w:rsidRPr="00FB2F2C">
              <w:rPr>
                <w:color w:val="000000" w:themeColor="text1"/>
                <w:sz w:val="28"/>
                <w:szCs w:val="28"/>
              </w:rPr>
              <w:t xml:space="preserve"> очей очарованье ..!»</w:t>
            </w:r>
            <w:r w:rsidRPr="00FB2F2C">
              <w:rPr>
                <w:color w:val="000000" w:themeColor="text1"/>
                <w:sz w:val="28"/>
                <w:szCs w:val="28"/>
              </w:rPr>
              <w:t>.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rPr>
          <w:trHeight w:val="411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Анализ работы попечитель</w:t>
            </w:r>
            <w:r w:rsidR="00FD1E7A" w:rsidRPr="00FB2F2C">
              <w:rPr>
                <w:color w:val="000000" w:themeColor="text1"/>
                <w:sz w:val="28"/>
                <w:szCs w:val="28"/>
              </w:rPr>
              <w:t>ского совета за 2 полугодие 2015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ПС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родителей: «Как лечить простуду и грипп в сезон заболеваний»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268" w:type="dxa"/>
            <w:vAlign w:val="center"/>
          </w:tcPr>
          <w:p w:rsidR="00063D70" w:rsidRPr="00FB2F2C" w:rsidRDefault="00FD1E7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/сестра 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6590" w:type="dxa"/>
          </w:tcPr>
          <w:p w:rsidR="00063D70" w:rsidRPr="00FB2F2C" w:rsidRDefault="001E385C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Оформление в группах уголков психологической консультации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268" w:type="dxa"/>
            <w:vAlign w:val="center"/>
          </w:tcPr>
          <w:p w:rsidR="00063D70" w:rsidRPr="00FB2F2C" w:rsidRDefault="001E385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психолог </w:t>
            </w: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6590" w:type="dxa"/>
          </w:tcPr>
          <w:p w:rsidR="00063D70" w:rsidRPr="00FB2F2C" w:rsidRDefault="003D386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Просмотр спектакля театра «Саби 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6590" w:type="dxa"/>
          </w:tcPr>
          <w:p w:rsidR="00063D70" w:rsidRPr="00FB2F2C" w:rsidRDefault="003D386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2268" w:type="dxa"/>
            <w:vAlign w:val="center"/>
          </w:tcPr>
          <w:p w:rsidR="00063D70" w:rsidRPr="00FB2F2C" w:rsidRDefault="0068412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.«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А» «Б»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6590" w:type="dxa"/>
          </w:tcPr>
          <w:p w:rsidR="00063D70" w:rsidRPr="00FB2F2C" w:rsidRDefault="0068412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«Осень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осень в гости просим !»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2268" w:type="dxa"/>
            <w:vAlign w:val="center"/>
          </w:tcPr>
          <w:p w:rsidR="00063D70" w:rsidRPr="00FB2F2C" w:rsidRDefault="00684127" w:rsidP="00684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.; 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Ср.; Старшие группы 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6590" w:type="dxa"/>
          </w:tcPr>
          <w:p w:rsidR="004B436B" w:rsidRPr="00FB2F2C" w:rsidRDefault="004B436B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4B436B" w:rsidRPr="00FB2F2C" w:rsidRDefault="00C8742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Открытый просмотр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НОД </w:t>
            </w:r>
            <w:r w:rsidR="004B436B" w:rsidRPr="00FB2F2C">
              <w:rPr>
                <w:color w:val="000000" w:themeColor="text1"/>
                <w:sz w:val="28"/>
                <w:szCs w:val="28"/>
              </w:rPr>
              <w:t>(Защита проектов )</w:t>
            </w:r>
          </w:p>
          <w:p w:rsidR="00063D70" w:rsidRPr="00FB2F2C" w:rsidRDefault="004B436B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</w:t>
            </w:r>
            <w:r w:rsidR="00C8742F" w:rsidRPr="00FB2F2C">
              <w:rPr>
                <w:color w:val="000000" w:themeColor="text1"/>
                <w:sz w:val="28"/>
                <w:szCs w:val="28"/>
              </w:rPr>
              <w:t>«Витаминка»</w:t>
            </w:r>
          </w:p>
          <w:p w:rsidR="004B436B" w:rsidRPr="00FB2F2C" w:rsidRDefault="004B436B" w:rsidP="004B436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«Заинька </w:t>
            </w:r>
            <w:proofErr w:type="gramStart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–з</w:t>
            </w:r>
            <w:proofErr w:type="gramEnd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айка» </w:t>
            </w:r>
          </w:p>
          <w:p w:rsidR="004B436B" w:rsidRPr="00FB2F2C" w:rsidRDefault="004B436B" w:rsidP="004B436B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«Осень золотая</w:t>
            </w:r>
            <w:proofErr w:type="gramStart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3 нед.</w:t>
            </w:r>
          </w:p>
        </w:tc>
        <w:tc>
          <w:tcPr>
            <w:tcW w:w="2268" w:type="dxa"/>
            <w:vAlign w:val="center"/>
          </w:tcPr>
          <w:p w:rsidR="004B436B" w:rsidRPr="00FB2F2C" w:rsidRDefault="004B436B" w:rsidP="00FD1E7A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Вос-ли: Гуевская С.Д.; Тедеева Н.А.</w:t>
            </w:r>
          </w:p>
          <w:p w:rsidR="00063D70" w:rsidRPr="00FB2F2C" w:rsidRDefault="004B436B" w:rsidP="00FD1E7A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 «Б» и «А»</w:t>
            </w:r>
          </w:p>
          <w:p w:rsidR="004B436B" w:rsidRPr="00FB2F2C" w:rsidRDefault="004B436B" w:rsidP="00FD1E7A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Кцоева Т.С. 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</w:p>
        </w:tc>
      </w:tr>
      <w:tr w:rsidR="00063D70" w:rsidRPr="00FB2F2C" w:rsidTr="008D1A92">
        <w:trPr>
          <w:trHeight w:val="70"/>
        </w:trPr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90" w:type="dxa"/>
          </w:tcPr>
          <w:p w:rsidR="00063D70" w:rsidRPr="00FB2F2C" w:rsidRDefault="004B436B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осуг«День Матери»</w:t>
            </w:r>
          </w:p>
        </w:tc>
        <w:tc>
          <w:tcPr>
            <w:tcW w:w="1276" w:type="dxa"/>
            <w:vAlign w:val="center"/>
          </w:tcPr>
          <w:p w:rsidR="00063D70" w:rsidRPr="00FB2F2C" w:rsidRDefault="004B436B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2268" w:type="dxa"/>
            <w:vAlign w:val="center"/>
          </w:tcPr>
          <w:p w:rsidR="00063D70" w:rsidRPr="00FB2F2C" w:rsidRDefault="004B436B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гр. «Б»</w:t>
            </w:r>
          </w:p>
        </w:tc>
      </w:tr>
      <w:tr w:rsidR="00063D70" w:rsidRPr="00FB2F2C" w:rsidTr="008D1A92">
        <w:trPr>
          <w:trHeight w:val="439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6590" w:type="dxa"/>
          </w:tcPr>
          <w:p w:rsidR="00684127" w:rsidRPr="00FB2F2C" w:rsidRDefault="00F83492" w:rsidP="003D3864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  <w:r w:rsidRPr="00FB2F2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r w:rsidRPr="00FB2F2C">
              <w:rPr>
                <w:color w:val="000000" w:themeColor="text1"/>
                <w:sz w:val="28"/>
                <w:szCs w:val="28"/>
              </w:rPr>
              <w:t>Организация игровой деятельности».</w:t>
            </w:r>
          </w:p>
          <w:p w:rsidR="00063D70" w:rsidRPr="00FB2F2C" w:rsidRDefault="00063D70" w:rsidP="003D386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  <w:r w:rsidR="003D3864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D3864" w:rsidRPr="00FB2F2C">
              <w:rPr>
                <w:color w:val="000000" w:themeColor="text1"/>
                <w:sz w:val="28"/>
                <w:szCs w:val="28"/>
              </w:rPr>
              <w:t>«</w:t>
            </w:r>
            <w:r w:rsidRPr="00FB2F2C">
              <w:rPr>
                <w:color w:val="000000" w:themeColor="text1"/>
                <w:sz w:val="28"/>
                <w:szCs w:val="28"/>
              </w:rPr>
              <w:t>Содержание прогулки</w:t>
            </w:r>
            <w:r w:rsidR="003D3864"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063D70" w:rsidRPr="00FB2F2C" w:rsidRDefault="003D3864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5.11.</w:t>
            </w:r>
          </w:p>
          <w:p w:rsidR="00684127" w:rsidRPr="00FB2F2C" w:rsidRDefault="00684127" w:rsidP="0068412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9.11.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контроль:</w:t>
            </w:r>
            <w:r w:rsidR="003D3864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D3864" w:rsidRPr="00FB2F2C">
              <w:rPr>
                <w:color w:val="000000" w:themeColor="text1"/>
                <w:sz w:val="28"/>
                <w:szCs w:val="28"/>
              </w:rPr>
              <w:t>«Организация наблюдений в природе»</w:t>
            </w:r>
          </w:p>
          <w:p w:rsidR="003D3864" w:rsidRPr="00FB2F2C" w:rsidRDefault="003D3864" w:rsidP="003D3864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3D3864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3D386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ноябрь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Тематический контроль: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«Система работы по организации и проведению с детьми сюжетно-ролевых игр»</w:t>
            </w:r>
          </w:p>
        </w:tc>
        <w:tc>
          <w:tcPr>
            <w:tcW w:w="1276" w:type="dxa"/>
            <w:vAlign w:val="center"/>
          </w:tcPr>
          <w:p w:rsidR="00063D70" w:rsidRPr="00FB2F2C" w:rsidRDefault="0068412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занятий физической культурой.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4нед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оспитатель, ст. м/с</w:t>
            </w:r>
          </w:p>
        </w:tc>
      </w:tr>
      <w:tr w:rsidR="00063D70" w:rsidRPr="00FB2F2C" w:rsidTr="008D1A92"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Работа с документацией.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Разработка плана профилактических мероприятий по ОРЗ и гриппу.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659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Проверка освещения ДОУ, работа по дополнительному освещению ДОУ.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  <w:tr w:rsidR="00063D70" w:rsidRPr="00FB2F2C" w:rsidTr="008D1A92">
        <w:tc>
          <w:tcPr>
            <w:tcW w:w="655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659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Анализ заболева</w:t>
            </w:r>
            <w:r w:rsidR="003D3864" w:rsidRPr="00FB2F2C">
              <w:rPr>
                <w:color w:val="000000" w:themeColor="text1"/>
                <w:sz w:val="28"/>
                <w:szCs w:val="28"/>
              </w:rPr>
              <w:t>емости детей за 2 полугодие 2015</w:t>
            </w:r>
            <w:r w:rsidRPr="00FB2F2C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226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</w:tbl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ДЕКАБРЬ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8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324"/>
        <w:gridCol w:w="1276"/>
        <w:gridCol w:w="1559"/>
      </w:tblGrid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403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Техника безопасности при проведении новогодних ёлок.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АГС: «Результаты диагностики за первое полугодие».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1E385C" w:rsidRPr="00FB2F2C">
              <w:rPr>
                <w:color w:val="000000" w:themeColor="text1"/>
                <w:sz w:val="28"/>
                <w:szCs w:val="28"/>
              </w:rPr>
              <w:t xml:space="preserve">новогодних праздниках и дежурствах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сотрудников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Подписка на методическую литературу на </w:t>
            </w:r>
            <w:r w:rsidRPr="00FB2F2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3D3864" w:rsidRPr="00FB2F2C">
              <w:rPr>
                <w:color w:val="000000" w:themeColor="text1"/>
                <w:sz w:val="28"/>
                <w:szCs w:val="28"/>
              </w:rPr>
              <w:t xml:space="preserve"> полугодие 2016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Инструктаж по пожарной безопасности для всех работников.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Подведение итогов аттестации педагогов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063D70" w:rsidRPr="00FB2F2C" w:rsidRDefault="001E385C" w:rsidP="008D1A92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Мастер </w:t>
            </w:r>
            <w:proofErr w:type="gramStart"/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–к</w:t>
            </w:r>
            <w:proofErr w:type="gramEnd"/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ласс « Организация  и проведение сюжетно-ролевых игр»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626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педагогов: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« О проведении прогулок в зимний период»</w:t>
            </w:r>
          </w:p>
          <w:p w:rsidR="00063D70" w:rsidRPr="00FB2F2C" w:rsidRDefault="00063D70" w:rsidP="008D1A92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3D386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Дзукаева М.Н.</w:t>
            </w:r>
          </w:p>
        </w:tc>
      </w:tr>
      <w:tr w:rsidR="00063D70" w:rsidRPr="00FB2F2C" w:rsidTr="008D1A92">
        <w:trPr>
          <w:trHeight w:val="626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Обсуждение и утверждение сценариев новогодних праздников и организация  их проведения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Пед. коллектив</w:t>
            </w:r>
          </w:p>
        </w:tc>
      </w:tr>
      <w:tr w:rsidR="00063D70" w:rsidRPr="00FB2F2C" w:rsidTr="008D1A92">
        <w:trPr>
          <w:trHeight w:val="509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411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324" w:type="dxa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Организация и приобретение новогодних подарков. 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1-2нед.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омит</w:t>
            </w:r>
            <w:r w:rsidR="00977C6A"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32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Участие родителей в оформлении групп к Новому году.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32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родителей: «Развитие у ребенка уверенности через игру»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воспит-ль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324" w:type="dxa"/>
          </w:tcPr>
          <w:p w:rsidR="00063D70" w:rsidRPr="00FB2F2C" w:rsidRDefault="00063D70" w:rsidP="00977C6A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Итоги</w:t>
            </w:r>
            <w:r w:rsidR="00977C6A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работы </w:t>
            </w:r>
            <w:r w:rsidR="00977C6A" w:rsidRPr="00FB2F2C">
              <w:rPr>
                <w:color w:val="000000" w:themeColor="text1"/>
                <w:sz w:val="28"/>
                <w:szCs w:val="28"/>
              </w:rPr>
              <w:t xml:space="preserve"> родительского комитета за 2 полугодие 2015</w:t>
            </w:r>
            <w:r w:rsidRPr="00FB2F2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РК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324" w:type="dxa"/>
          </w:tcPr>
          <w:p w:rsidR="00063D70" w:rsidRPr="00FB2F2C" w:rsidRDefault="00063D70" w:rsidP="00977C6A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Заседание </w:t>
            </w:r>
            <w:r w:rsidR="00977C6A" w:rsidRPr="00FB2F2C">
              <w:rPr>
                <w:color w:val="000000" w:themeColor="text1"/>
                <w:sz w:val="28"/>
                <w:szCs w:val="28"/>
              </w:rPr>
              <w:t xml:space="preserve"> родительского комитета 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977C6A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</w:t>
            </w:r>
          </w:p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РК</w:t>
            </w: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324" w:type="dxa"/>
          </w:tcPr>
          <w:p w:rsidR="00063D70" w:rsidRPr="00FB2F2C" w:rsidRDefault="00977C6A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Конкурс поделок «Украшения для  ёлки ».</w:t>
            </w:r>
          </w:p>
        </w:tc>
        <w:tc>
          <w:tcPr>
            <w:tcW w:w="1276" w:type="dxa"/>
            <w:vAlign w:val="center"/>
          </w:tcPr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559" w:type="dxa"/>
            <w:vAlign w:val="center"/>
          </w:tcPr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Вос-ли 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324" w:type="dxa"/>
            <w:vAlign w:val="center"/>
          </w:tcPr>
          <w:p w:rsidR="00063D70" w:rsidRPr="00FB2F2C" w:rsidRDefault="00977C6A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Выставка рисунков «Волшебница Зима» (старший дошкольный возраст)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оспи</w:t>
            </w:r>
            <w:r w:rsidRPr="00FB2F2C">
              <w:rPr>
                <w:color w:val="000000" w:themeColor="text1"/>
                <w:sz w:val="28"/>
                <w:szCs w:val="28"/>
              </w:rPr>
              <w:t>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324" w:type="dxa"/>
          </w:tcPr>
          <w:p w:rsidR="00063D70" w:rsidRPr="00FB2F2C" w:rsidRDefault="000E57E5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«Заводные игрушки» 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театральная  инсценировка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2нед.</w:t>
            </w:r>
          </w:p>
        </w:tc>
        <w:tc>
          <w:tcPr>
            <w:tcW w:w="1559" w:type="dxa"/>
            <w:vAlign w:val="center"/>
          </w:tcPr>
          <w:p w:rsidR="00063D70" w:rsidRPr="00FB2F2C" w:rsidRDefault="000E57E5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Ср.гр.</w:t>
            </w:r>
          </w:p>
        </w:tc>
      </w:tr>
      <w:tr w:rsidR="004B436B" w:rsidRPr="00FB2F2C" w:rsidTr="008D1A92">
        <w:tc>
          <w:tcPr>
            <w:tcW w:w="630" w:type="dxa"/>
            <w:vAlign w:val="center"/>
          </w:tcPr>
          <w:p w:rsidR="004B436B" w:rsidRPr="00FB2F2C" w:rsidRDefault="004B436B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324" w:type="dxa"/>
          </w:tcPr>
          <w:p w:rsidR="004B436B" w:rsidRPr="00FB2F2C" w:rsidRDefault="004B436B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4B436B" w:rsidRPr="00FB2F2C" w:rsidRDefault="004B436B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Открытый просмотр НОД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Тема : «По дороге к сказке»</w:t>
            </w:r>
          </w:p>
        </w:tc>
        <w:tc>
          <w:tcPr>
            <w:tcW w:w="1276" w:type="dxa"/>
            <w:vAlign w:val="center"/>
          </w:tcPr>
          <w:p w:rsidR="004B436B" w:rsidRPr="00FB2F2C" w:rsidRDefault="004B436B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4B436B" w:rsidRPr="00FB2F2C" w:rsidRDefault="004B436B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Вос-ль 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р. «А»</w:t>
            </w:r>
          </w:p>
          <w:p w:rsidR="004B436B" w:rsidRPr="00FB2F2C" w:rsidRDefault="004B436B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Хлоева И.Г.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4B436B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324" w:type="dxa"/>
          </w:tcPr>
          <w:p w:rsidR="00063D70" w:rsidRPr="00FB2F2C" w:rsidRDefault="00B30A00" w:rsidP="00B30A00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</w:t>
            </w:r>
            <w:r w:rsidR="00977C6A" w:rsidRPr="00FB2F2C">
              <w:rPr>
                <w:color w:val="000000" w:themeColor="text1"/>
                <w:sz w:val="28"/>
                <w:szCs w:val="28"/>
              </w:rPr>
              <w:t>Нов</w:t>
            </w:r>
            <w:r w:rsidRPr="00FB2F2C">
              <w:rPr>
                <w:color w:val="000000" w:themeColor="text1"/>
                <w:sz w:val="28"/>
                <w:szCs w:val="28"/>
              </w:rPr>
              <w:t>ый год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новый год , в гости , в гости к нам идёт» новогодние утренники </w:t>
            </w:r>
          </w:p>
        </w:tc>
        <w:tc>
          <w:tcPr>
            <w:tcW w:w="1276" w:type="dxa"/>
            <w:vAlign w:val="center"/>
          </w:tcPr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559" w:type="dxa"/>
            <w:vAlign w:val="center"/>
          </w:tcPr>
          <w:p w:rsidR="00063D70" w:rsidRPr="00FB2F2C" w:rsidRDefault="00977C6A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ук.</w:t>
            </w:r>
            <w:r w:rsidR="00B30A00" w:rsidRPr="00FB2F2C">
              <w:rPr>
                <w:color w:val="000000" w:themeColor="text1"/>
                <w:sz w:val="28"/>
                <w:szCs w:val="28"/>
              </w:rPr>
              <w:t>,</w:t>
            </w:r>
          </w:p>
          <w:p w:rsidR="00B30A00" w:rsidRPr="00FB2F2C" w:rsidRDefault="00B30A00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Все группы </w:t>
            </w:r>
          </w:p>
        </w:tc>
      </w:tr>
      <w:tr w:rsidR="00063D70" w:rsidRPr="00FB2F2C" w:rsidTr="008D1A92">
        <w:trPr>
          <w:trHeight w:val="52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324" w:type="dxa"/>
          </w:tcPr>
          <w:p w:rsidR="00063D70" w:rsidRPr="00FB2F2C" w:rsidRDefault="00063D70" w:rsidP="008D1A92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</w:p>
          <w:p w:rsidR="00063D70" w:rsidRPr="00FB2F2C" w:rsidRDefault="00063D70" w:rsidP="008D1A92">
            <w:pPr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Планирование утреннего отрезка времени.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B30A00" w:rsidP="00B30A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3.12.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32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контроль:</w:t>
            </w:r>
            <w:r w:rsidR="00977C6A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r w:rsidR="00977C6A" w:rsidRPr="00FB2F2C">
              <w:rPr>
                <w:color w:val="000000" w:themeColor="text1"/>
                <w:sz w:val="28"/>
                <w:szCs w:val="28"/>
                <w:u w:val="single"/>
              </w:rPr>
              <w:t>Организация двигательного режима  в ДОУ в течени</w:t>
            </w:r>
            <w:proofErr w:type="gramStart"/>
            <w:r w:rsidR="00977C6A" w:rsidRPr="00FB2F2C">
              <w:rPr>
                <w:color w:val="000000" w:themeColor="text1"/>
                <w:sz w:val="28"/>
                <w:szCs w:val="28"/>
                <w:u w:val="single"/>
              </w:rPr>
              <w:t>и</w:t>
            </w:r>
            <w:proofErr w:type="gramEnd"/>
            <w:r w:rsidR="00977C6A" w:rsidRPr="00FB2F2C">
              <w:rPr>
                <w:color w:val="000000" w:themeColor="text1"/>
                <w:sz w:val="28"/>
                <w:szCs w:val="28"/>
                <w:u w:val="single"/>
              </w:rPr>
              <w:t xml:space="preserve"> дня»</w:t>
            </w:r>
          </w:p>
          <w:p w:rsidR="00063D70" w:rsidRPr="00FB2F2C" w:rsidRDefault="00063D70" w:rsidP="00977C6A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63D70" w:rsidRPr="00FB2F2C" w:rsidRDefault="00B30A0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2-нед.</w:t>
            </w:r>
          </w:p>
        </w:tc>
        <w:tc>
          <w:tcPr>
            <w:tcW w:w="1559" w:type="dxa"/>
            <w:vAlign w:val="center"/>
          </w:tcPr>
          <w:p w:rsidR="00063D70" w:rsidRPr="00FB2F2C" w:rsidRDefault="00977C6A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занятий физической культурой </w:t>
            </w:r>
          </w:p>
        </w:tc>
        <w:tc>
          <w:tcPr>
            <w:tcW w:w="1276" w:type="dxa"/>
            <w:vAlign w:val="center"/>
          </w:tcPr>
          <w:p w:rsidR="00063D70" w:rsidRPr="00FB2F2C" w:rsidRDefault="00B30A0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3-нед.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авед.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rPr>
          <w:trHeight w:val="40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 нед.</w:t>
            </w:r>
          </w:p>
        </w:tc>
        <w:tc>
          <w:tcPr>
            <w:tcW w:w="1559" w:type="dxa"/>
            <w:vAlign w:val="center"/>
          </w:tcPr>
          <w:p w:rsidR="00063D70" w:rsidRPr="00FB2F2C" w:rsidRDefault="00977C6A" w:rsidP="00977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Оформление групп к Новому году.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Контроль состояния охраны труда на рабочих местах.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32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276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rPr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ЯНВАРЬ</w:t>
      </w:r>
      <w:r w:rsidR="00300919" w:rsidRPr="00FB2F2C">
        <w:rPr>
          <w:b/>
          <w:color w:val="000000" w:themeColor="text1"/>
          <w:sz w:val="28"/>
          <w:szCs w:val="28"/>
        </w:rPr>
        <w:t xml:space="preserve"> 2016г.</w:t>
      </w:r>
    </w:p>
    <w:tbl>
      <w:tblPr>
        <w:tblW w:w="1078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466"/>
        <w:gridCol w:w="1134"/>
        <w:gridCol w:w="1559"/>
      </w:tblGrid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403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Инструктаж «Об охране жизни и здоровья в зимний период»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Мониторинг работы педагогов по планам самообразования.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 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профсоюзного комитета.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/К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440F9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Составление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графика прохождения курсов повышени</w:t>
            </w:r>
            <w:r w:rsidR="00440F95" w:rsidRPr="00FB2F2C">
              <w:rPr>
                <w:color w:val="000000" w:themeColor="text1"/>
                <w:sz w:val="28"/>
                <w:szCs w:val="28"/>
              </w:rPr>
              <w:t>я квалификации педагогов</w:t>
            </w:r>
            <w:proofErr w:type="gramEnd"/>
            <w:r w:rsidR="00440F95" w:rsidRPr="00FB2F2C">
              <w:rPr>
                <w:color w:val="000000" w:themeColor="text1"/>
                <w:sz w:val="28"/>
                <w:szCs w:val="28"/>
              </w:rPr>
              <w:t xml:space="preserve"> на 2016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уч. год.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466" w:type="dxa"/>
            <w:vAlign w:val="center"/>
          </w:tcPr>
          <w:p w:rsidR="00063D70" w:rsidRPr="00FB2F2C" w:rsidRDefault="005754B7" w:rsidP="00440F95">
            <w:pPr>
              <w:tabs>
                <w:tab w:val="left" w:pos="1059"/>
              </w:tabs>
              <w:spacing w:before="7"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Консультация « Муз</w:t>
            </w:r>
            <w:proofErr w:type="gramStart"/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.з</w:t>
            </w:r>
            <w:proofErr w:type="gramEnd"/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анятия в ДОУ – внедряем ФГОС»</w:t>
            </w:r>
          </w:p>
        </w:tc>
        <w:tc>
          <w:tcPr>
            <w:tcW w:w="1134" w:type="dxa"/>
            <w:vAlign w:val="center"/>
          </w:tcPr>
          <w:p w:rsidR="00063D70" w:rsidRPr="00FB2F2C" w:rsidRDefault="00D26373" w:rsidP="005754B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14</w:t>
            </w:r>
            <w:r w:rsidR="005754B7" w:rsidRPr="00FB2F2C">
              <w:rPr>
                <w:color w:val="000000" w:themeColor="text1"/>
                <w:sz w:val="28"/>
                <w:szCs w:val="28"/>
              </w:rPr>
              <w:t>.0116</w:t>
            </w:r>
          </w:p>
        </w:tc>
        <w:tc>
          <w:tcPr>
            <w:tcW w:w="1559" w:type="dxa"/>
            <w:vAlign w:val="center"/>
          </w:tcPr>
          <w:p w:rsidR="00063D70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Тедеева Ж.Т.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педагогов:</w:t>
            </w:r>
          </w:p>
          <w:p w:rsidR="00063D70" w:rsidRPr="00FB2F2C" w:rsidRDefault="00063D70" w:rsidP="001E385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</w:t>
            </w:r>
            <w:r w:rsidR="001E385C" w:rsidRPr="00FB2F2C">
              <w:rPr>
                <w:color w:val="000000" w:themeColor="text1"/>
                <w:sz w:val="28"/>
                <w:szCs w:val="28"/>
              </w:rPr>
              <w:t xml:space="preserve"> Позновательное развитие -  метод проектов в работе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63D70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26.0116</w:t>
            </w:r>
          </w:p>
        </w:tc>
        <w:tc>
          <w:tcPr>
            <w:tcW w:w="1559" w:type="dxa"/>
            <w:vAlign w:val="center"/>
          </w:tcPr>
          <w:p w:rsidR="00063D70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Алборова Д.И.</w:t>
            </w:r>
          </w:p>
        </w:tc>
      </w:tr>
      <w:tr w:rsidR="001E385C" w:rsidRPr="00FB2F2C" w:rsidTr="008D1A92">
        <w:tc>
          <w:tcPr>
            <w:tcW w:w="630" w:type="dxa"/>
            <w:vAlign w:val="center"/>
          </w:tcPr>
          <w:p w:rsidR="001E385C" w:rsidRPr="00FB2F2C" w:rsidRDefault="001E385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466" w:type="dxa"/>
            <w:vAlign w:val="center"/>
          </w:tcPr>
          <w:p w:rsidR="001E385C" w:rsidRPr="00FB2F2C" w:rsidRDefault="001E385C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Пед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ас «Работаем с проектами»</w:t>
            </w:r>
          </w:p>
        </w:tc>
        <w:tc>
          <w:tcPr>
            <w:tcW w:w="1134" w:type="dxa"/>
            <w:vAlign w:val="center"/>
          </w:tcPr>
          <w:p w:rsidR="001E385C" w:rsidRPr="00FB2F2C" w:rsidRDefault="00D26373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18</w:t>
            </w:r>
            <w:r w:rsidR="001E385C" w:rsidRPr="00FB2F2C">
              <w:rPr>
                <w:color w:val="000000" w:themeColor="text1"/>
                <w:sz w:val="28"/>
                <w:szCs w:val="28"/>
              </w:rPr>
              <w:t>.01.</w:t>
            </w:r>
          </w:p>
        </w:tc>
        <w:tc>
          <w:tcPr>
            <w:tcW w:w="1559" w:type="dxa"/>
            <w:vAlign w:val="center"/>
          </w:tcPr>
          <w:p w:rsidR="001E385C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ос-ль </w:t>
            </w:r>
          </w:p>
        </w:tc>
      </w:tr>
      <w:tr w:rsidR="00D87157" w:rsidRPr="00FB2F2C" w:rsidTr="008D1A92">
        <w:tc>
          <w:tcPr>
            <w:tcW w:w="630" w:type="dxa"/>
            <w:vAlign w:val="center"/>
          </w:tcPr>
          <w:p w:rsidR="00D87157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466" w:type="dxa"/>
            <w:vAlign w:val="center"/>
          </w:tcPr>
          <w:p w:rsidR="00D87157" w:rsidRPr="00FB2F2C" w:rsidRDefault="00D87157" w:rsidP="0042622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Семинар-практикум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6226" w:rsidRPr="00FB2F2C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D26373" w:rsidRPr="00FB2F2C">
              <w:rPr>
                <w:color w:val="000000" w:themeColor="text1"/>
                <w:sz w:val="28"/>
                <w:szCs w:val="28"/>
              </w:rPr>
              <w:t xml:space="preserve"> Метод пректов в деятельности ДОУ</w:t>
            </w:r>
            <w:r w:rsidR="00426226"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D87157" w:rsidRPr="00FB2F2C" w:rsidRDefault="00D26373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19.01.</w:t>
            </w:r>
          </w:p>
        </w:tc>
        <w:tc>
          <w:tcPr>
            <w:tcW w:w="1559" w:type="dxa"/>
            <w:vAlign w:val="center"/>
          </w:tcPr>
          <w:p w:rsidR="00D87157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411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30" w:type="dxa"/>
            <w:vAlign w:val="center"/>
          </w:tcPr>
          <w:p w:rsidR="00063D70" w:rsidRPr="00FB2F2C" w:rsidRDefault="00B402B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66" w:type="dxa"/>
          </w:tcPr>
          <w:p w:rsidR="00063D70" w:rsidRPr="00FB2F2C" w:rsidRDefault="00063D70" w:rsidP="00BB7631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родителей: «О детском травматизме. Опасности на дорогах. ПДД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BB763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B402B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466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Фотовыставка «Новогодние и Рождественские праздники»</w:t>
            </w:r>
          </w:p>
        </w:tc>
        <w:tc>
          <w:tcPr>
            <w:tcW w:w="1134" w:type="dxa"/>
            <w:vAlign w:val="center"/>
          </w:tcPr>
          <w:p w:rsidR="00063D70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28.0116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B402B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466" w:type="dxa"/>
          </w:tcPr>
          <w:p w:rsidR="00063D70" w:rsidRPr="00FB2F2C" w:rsidRDefault="00063D70" w:rsidP="005754B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Заседание </w:t>
            </w:r>
            <w:r w:rsidR="005754B7" w:rsidRPr="00FB2F2C">
              <w:rPr>
                <w:color w:val="000000" w:themeColor="text1"/>
                <w:sz w:val="28"/>
                <w:szCs w:val="28"/>
              </w:rPr>
              <w:t xml:space="preserve">родительского комитета 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5754B7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редсед</w:t>
            </w:r>
          </w:p>
          <w:p w:rsidR="00063D70" w:rsidRPr="00FB2F2C" w:rsidRDefault="005754B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РК.</w:t>
            </w: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466" w:type="dxa"/>
            <w:vAlign w:val="center"/>
          </w:tcPr>
          <w:p w:rsidR="00063D70" w:rsidRPr="00FB2F2C" w:rsidRDefault="00B30A0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«Хадзаронта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хадзаронта»муз.развлечение на осет. яз.</w:t>
            </w:r>
          </w:p>
        </w:tc>
        <w:tc>
          <w:tcPr>
            <w:tcW w:w="1134" w:type="dxa"/>
            <w:vAlign w:val="center"/>
          </w:tcPr>
          <w:p w:rsidR="00063D70" w:rsidRPr="00FB2F2C" w:rsidRDefault="0042622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13.01.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ук-ль</w:t>
            </w:r>
          </w:p>
          <w:p w:rsidR="00063D70" w:rsidRPr="00FB2F2C" w:rsidRDefault="00B30A0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.«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А»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466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Спортивные развлечения 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466" w:type="dxa"/>
          </w:tcPr>
          <w:p w:rsidR="007F3BC1" w:rsidRPr="00FB2F2C" w:rsidRDefault="007F3BC1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B30A0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Театрализованные постановки «Эти волшебные сказки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B30A0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Мл.  «Б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»С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р.ст. «А»</w:t>
            </w:r>
            <w:r w:rsidR="007F3BC1" w:rsidRPr="00FB2F2C">
              <w:rPr>
                <w:color w:val="000000" w:themeColor="text1"/>
                <w:sz w:val="28"/>
                <w:szCs w:val="28"/>
              </w:rPr>
              <w:t>и «Б»гр.</w:t>
            </w:r>
          </w:p>
        </w:tc>
      </w:tr>
      <w:tr w:rsidR="00063D70" w:rsidRPr="00FB2F2C" w:rsidTr="008D1A92">
        <w:trPr>
          <w:trHeight w:val="52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466" w:type="dxa"/>
          </w:tcPr>
          <w:p w:rsidR="00063D70" w:rsidRPr="00FB2F2C" w:rsidRDefault="00063D70" w:rsidP="00BB763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  <w:r w:rsidR="00BB7631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r w:rsidRPr="00FB2F2C">
              <w:rPr>
                <w:color w:val="000000" w:themeColor="text1"/>
                <w:sz w:val="28"/>
                <w:szCs w:val="28"/>
              </w:rPr>
              <w:t>Работа над культурно-гигиеническими навыками детей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D26373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15.01.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466" w:type="dxa"/>
          </w:tcPr>
          <w:p w:rsidR="00063D70" w:rsidRPr="00FB2F2C" w:rsidRDefault="00063D70" w:rsidP="00BB763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r w:rsidRPr="00FB2F2C">
              <w:rPr>
                <w:color w:val="000000" w:themeColor="text1"/>
                <w:sz w:val="28"/>
                <w:szCs w:val="28"/>
              </w:rPr>
              <w:t>:</w:t>
            </w:r>
            <w:r w:rsidR="005754B7" w:rsidRPr="00FB2F2C">
              <w:rPr>
                <w:color w:val="000000" w:themeColor="text1"/>
                <w:sz w:val="28"/>
                <w:szCs w:val="28"/>
              </w:rPr>
              <w:t xml:space="preserve"> « Подготовка  воспитателя к проведению  ООД»</w:t>
            </w:r>
          </w:p>
          <w:p w:rsidR="00063D70" w:rsidRPr="00FB2F2C" w:rsidRDefault="00063D70" w:rsidP="005754B7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3D70" w:rsidRPr="00FB2F2C" w:rsidRDefault="00D26373" w:rsidP="00D26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20.01.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466" w:type="dxa"/>
          </w:tcPr>
          <w:p w:rsidR="00063D70" w:rsidRPr="00FB2F2C" w:rsidRDefault="00D87157" w:rsidP="00BB763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Производственное совещание по итогам рейдовых проверок в декабре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r w:rsidR="00D87157" w:rsidRPr="00FB2F2C">
              <w:rPr>
                <w:color w:val="000000" w:themeColor="text1"/>
                <w:sz w:val="28"/>
                <w:szCs w:val="28"/>
              </w:rPr>
              <w:t>.вос-</w:t>
            </w:r>
            <w:r w:rsidRPr="00FB2F2C">
              <w:rPr>
                <w:color w:val="000000" w:themeColor="text1"/>
                <w:sz w:val="28"/>
                <w:szCs w:val="28"/>
              </w:rPr>
              <w:t>ль</w:t>
            </w:r>
            <w:r w:rsidR="00D87157" w:rsidRPr="00FB2F2C">
              <w:rPr>
                <w:color w:val="000000" w:themeColor="text1"/>
                <w:sz w:val="28"/>
                <w:szCs w:val="28"/>
              </w:rPr>
              <w:t xml:space="preserve"> ,зав</w:t>
            </w:r>
            <w:proofErr w:type="gramStart"/>
            <w:r w:rsidR="00D87157"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="00D87157"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BB763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 xml:space="preserve">физкультурно-оздоровительной работы 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BB763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rPr>
          <w:trHeight w:val="40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466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закладкой продуктов.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BB76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Завхоз, зав</w:t>
            </w:r>
            <w:proofErr w:type="gramStart"/>
            <w:r w:rsidR="00BB7631"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B7631"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466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BB7631" w:rsidP="00BB76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466" w:type="dxa"/>
          </w:tcPr>
          <w:p w:rsidR="00063D70" w:rsidRPr="00FB2F2C" w:rsidRDefault="00063D70" w:rsidP="00BB7631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Согласование плана работы 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 xml:space="preserve"> родительского комитета на 2016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BB7631" w:rsidRPr="00FB2F2C" w:rsidRDefault="00063D70" w:rsidP="00BB76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</w:t>
            </w:r>
          </w:p>
          <w:p w:rsidR="00063D70" w:rsidRPr="00FB2F2C" w:rsidRDefault="00BB7631" w:rsidP="00BB76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РК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466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113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rPr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ФЕВРАЛЬ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2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594"/>
        <w:gridCol w:w="992"/>
        <w:gridCol w:w="1559"/>
        <w:gridCol w:w="1559"/>
      </w:tblGrid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gridAfter w:val="1"/>
          <w:wAfter w:w="1559" w:type="dxa"/>
          <w:trHeight w:val="509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ind w:right="-365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Совещание: «</w:t>
            </w:r>
            <w:r w:rsidRPr="00FB2F2C">
              <w:rPr>
                <w:color w:val="000000" w:themeColor="text1"/>
                <w:sz w:val="28"/>
                <w:szCs w:val="28"/>
              </w:rPr>
              <w:t>Об охране жизни и</w:t>
            </w:r>
          </w:p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здоровья детей - лёд, сосульки»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Рейд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и ТБ детей и сотрудников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Оформление помещений ДОУ к праздникам «День защитников Отечества», «Международный женский день»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Коллектив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Консультация для обслуживающего персонала: «Повторяем требования СанПиН к санитарному содержанию помещений».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gridAfter w:val="1"/>
          <w:wAfter w:w="1559" w:type="dxa"/>
          <w:trHeight w:val="450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594" w:type="dxa"/>
            <w:vAlign w:val="center"/>
          </w:tcPr>
          <w:p w:rsidR="00063D70" w:rsidRPr="00FB2F2C" w:rsidRDefault="00440F95" w:rsidP="00440F95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Пед</w:t>
            </w:r>
            <w:proofErr w:type="gramStart"/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.С</w:t>
            </w:r>
            <w:proofErr w:type="gramEnd"/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овет № 3</w:t>
            </w:r>
            <w:r w:rsidRPr="00FB2F2C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063D70" w:rsidRPr="00FB2F2C">
              <w:rPr>
                <w:color w:val="000000" w:themeColor="text1"/>
                <w:spacing w:val="-1"/>
                <w:sz w:val="28"/>
                <w:szCs w:val="28"/>
                <w:u w:val="single"/>
              </w:rPr>
              <w:t>«</w:t>
            </w:r>
            <w:r w:rsidR="00063D70" w:rsidRPr="00FB2F2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Внедрение  метода проектов в </w:t>
            </w:r>
            <w:r w:rsidRPr="00FB2F2C">
              <w:rPr>
                <w:i/>
                <w:color w:val="000000" w:themeColor="text1"/>
                <w:sz w:val="28"/>
                <w:szCs w:val="28"/>
                <w:u w:val="single"/>
              </w:rPr>
              <w:t>организованную образовательную деятельность ДОУ»</w:t>
            </w:r>
          </w:p>
        </w:tc>
        <w:tc>
          <w:tcPr>
            <w:tcW w:w="992" w:type="dxa"/>
            <w:vAlign w:val="center"/>
          </w:tcPr>
          <w:p w:rsidR="00063D70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trHeight w:val="450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594" w:type="dxa"/>
          </w:tcPr>
          <w:p w:rsidR="00063D70" w:rsidRPr="00FB2F2C" w:rsidRDefault="00F0197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</w:t>
            </w:r>
            <w:proofErr w:type="gramStart"/>
            <w:r w:rsidR="00063D70" w:rsidRPr="00FB2F2C">
              <w:rPr>
                <w:color w:val="000000" w:themeColor="text1"/>
                <w:sz w:val="28"/>
                <w:szCs w:val="28"/>
              </w:rPr>
              <w:t>«</w:t>
            </w:r>
            <w:r w:rsidR="00440F95" w:rsidRPr="00FB2F2C">
              <w:rPr>
                <w:color w:val="000000" w:themeColor="text1"/>
                <w:sz w:val="28"/>
                <w:szCs w:val="28"/>
              </w:rPr>
              <w:t>Ф</w:t>
            </w:r>
            <w:proofErr w:type="gramEnd"/>
            <w:r w:rsidR="00440F95" w:rsidRPr="00FB2F2C">
              <w:rPr>
                <w:color w:val="000000" w:themeColor="text1"/>
                <w:sz w:val="28"/>
                <w:szCs w:val="28"/>
              </w:rPr>
              <w:t>ГОС –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социально-личностные ориентиры 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». </w:t>
            </w:r>
          </w:p>
          <w:p w:rsidR="00063D70" w:rsidRPr="00FB2F2C" w:rsidRDefault="00063D70" w:rsidP="008D1A92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D70" w:rsidRPr="00FB2F2C" w:rsidRDefault="00F01977" w:rsidP="008D1A92">
            <w:pPr>
              <w:keepNext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15 02.</w:t>
            </w:r>
          </w:p>
        </w:tc>
        <w:tc>
          <w:tcPr>
            <w:tcW w:w="1559" w:type="dxa"/>
          </w:tcPr>
          <w:p w:rsidR="00063D70" w:rsidRPr="00FB2F2C" w:rsidRDefault="00F01977" w:rsidP="008D1A9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z w:val="28"/>
                <w:szCs w:val="28"/>
              </w:rPr>
              <w:t>Кцоева Т.С.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Выставка дидактических пособий для работы с детьми по экологическому воспитанию.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  <w:trHeight w:val="523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gridAfter w:val="1"/>
          <w:wAfter w:w="1559" w:type="dxa"/>
          <w:trHeight w:val="295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pacing w:val="-1"/>
                <w:sz w:val="28"/>
                <w:szCs w:val="28"/>
              </w:rPr>
              <w:t>Анкета для родителей «</w:t>
            </w:r>
            <w:r w:rsidRPr="00FB2F2C">
              <w:rPr>
                <w:color w:val="000000" w:themeColor="text1"/>
                <w:sz w:val="28"/>
                <w:szCs w:val="28"/>
              </w:rPr>
              <w:t>Взаимодействие семьи и детского сада</w:t>
            </w:r>
            <w:r w:rsidRPr="00FB2F2C">
              <w:rPr>
                <w:bCs/>
                <w:color w:val="000000" w:themeColor="text1"/>
                <w:spacing w:val="-1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1-2нед.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Консультация: «Как правильно общаться с детьми»</w:t>
            </w:r>
          </w:p>
        </w:tc>
        <w:tc>
          <w:tcPr>
            <w:tcW w:w="992" w:type="dxa"/>
            <w:vAlign w:val="center"/>
          </w:tcPr>
          <w:p w:rsidR="00063D70" w:rsidRPr="00FB2F2C" w:rsidRDefault="00D26373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03.02.</w:t>
            </w:r>
          </w:p>
        </w:tc>
        <w:tc>
          <w:tcPr>
            <w:tcW w:w="1559" w:type="dxa"/>
            <w:vAlign w:val="center"/>
          </w:tcPr>
          <w:p w:rsidR="00063D70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Обновление информационных материалов для родителей в группах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594" w:type="dxa"/>
          </w:tcPr>
          <w:p w:rsidR="00063D70" w:rsidRPr="00FB2F2C" w:rsidRDefault="00D8715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родителей по плану группы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D8715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Вос-ли </w:t>
            </w:r>
          </w:p>
        </w:tc>
      </w:tr>
      <w:tr w:rsidR="00063D70" w:rsidRPr="00FB2F2C" w:rsidTr="008D1A92">
        <w:trPr>
          <w:gridAfter w:val="1"/>
          <w:wAfter w:w="1559" w:type="dxa"/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594" w:type="dxa"/>
          </w:tcPr>
          <w:p w:rsidR="00063D70" w:rsidRPr="00FB2F2C" w:rsidRDefault="005754B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Спортивный  праздник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992" w:type="dxa"/>
            <w:vAlign w:val="center"/>
          </w:tcPr>
          <w:p w:rsidR="00063D70" w:rsidRPr="00FB2F2C" w:rsidRDefault="007F3BC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4нед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63D70" w:rsidRPr="00FB2F2C" w:rsidRDefault="001247E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Сред. и ст.  «Б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»г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р. 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«Наши замечательные папы» - выставка рисунков детей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F0197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  <w:r w:rsidR="007F3BC1" w:rsidRPr="00FB2F2C">
              <w:rPr>
                <w:color w:val="000000" w:themeColor="text1"/>
                <w:sz w:val="28"/>
                <w:szCs w:val="28"/>
              </w:rPr>
              <w:t xml:space="preserve"> ср.</w:t>
            </w:r>
            <w:proofErr w:type="gramStart"/>
            <w:r w:rsidR="007F3BC1" w:rsidRPr="00FB2F2C">
              <w:rPr>
                <w:color w:val="000000" w:themeColor="text1"/>
                <w:sz w:val="28"/>
                <w:szCs w:val="28"/>
              </w:rPr>
              <w:t>,с</w:t>
            </w:r>
            <w:proofErr w:type="gramEnd"/>
            <w:r w:rsidR="007F3BC1" w:rsidRPr="00FB2F2C">
              <w:rPr>
                <w:color w:val="000000" w:themeColor="text1"/>
                <w:sz w:val="28"/>
                <w:szCs w:val="28"/>
              </w:rPr>
              <w:t>т.гр.-ы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594" w:type="dxa"/>
          </w:tcPr>
          <w:p w:rsidR="007F3BC1" w:rsidRPr="00FB2F2C" w:rsidRDefault="007F3BC1" w:rsidP="008D1A92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B2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  <w:shd w:val="clear" w:color="auto" w:fill="FFFFFF"/>
              </w:rPr>
              <w:t>осуг</w:t>
            </w:r>
          </w:p>
          <w:p w:rsidR="00063D70" w:rsidRPr="00FB2F2C" w:rsidRDefault="007F3BC1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«Веселись, честной народ, к нам Масленица идет»</w:t>
            </w:r>
          </w:p>
        </w:tc>
        <w:tc>
          <w:tcPr>
            <w:tcW w:w="992" w:type="dxa"/>
            <w:vAlign w:val="center"/>
          </w:tcPr>
          <w:p w:rsidR="00063D70" w:rsidRPr="00FB2F2C" w:rsidRDefault="007F3BC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29.02.</w:t>
            </w:r>
          </w:p>
        </w:tc>
        <w:tc>
          <w:tcPr>
            <w:tcW w:w="1559" w:type="dxa"/>
            <w:vAlign w:val="center"/>
          </w:tcPr>
          <w:p w:rsidR="007F3BC1" w:rsidRPr="00FB2F2C" w:rsidRDefault="007F3BC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ук.</w:t>
            </w:r>
          </w:p>
          <w:p w:rsidR="00063D70" w:rsidRPr="00FB2F2C" w:rsidRDefault="007F3BC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ст.гр.  «А»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594" w:type="dxa"/>
          </w:tcPr>
          <w:p w:rsidR="00B2134C" w:rsidRPr="00FB2F2C" w:rsidRDefault="00B2134C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B402BC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Открытый </w:t>
            </w:r>
            <w:r w:rsidR="00B2134C" w:rsidRPr="00FB2F2C">
              <w:rPr>
                <w:color w:val="000000" w:themeColor="text1"/>
                <w:sz w:val="28"/>
                <w:szCs w:val="28"/>
              </w:rPr>
              <w:t>просмотр НОД  (В рамках защиты проектов</w:t>
            </w:r>
            <w:proofErr w:type="gramStart"/>
            <w:r w:rsidR="00B2134C" w:rsidRPr="00FB2F2C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B402BC" w:rsidRPr="00FB2F2C" w:rsidRDefault="00B402BC" w:rsidP="00B402BC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1.«Для чего нам армия</w:t>
            </w:r>
            <w:proofErr w:type="gramStart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B2134C" w:rsidRPr="00FB2F2C" w:rsidRDefault="00B402BC" w:rsidP="00B402BC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B2134C"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="00B2134C"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Кабы</w:t>
            </w:r>
            <w:proofErr w:type="gramEnd"/>
            <w:r w:rsidR="00B2134C"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было зимы  …»</w:t>
            </w:r>
          </w:p>
        </w:tc>
        <w:tc>
          <w:tcPr>
            <w:tcW w:w="992" w:type="dxa"/>
            <w:vAlign w:val="center"/>
          </w:tcPr>
          <w:p w:rsidR="00B402BC" w:rsidRPr="00FB2F2C" w:rsidRDefault="00B402BC" w:rsidP="00B402B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2-3</w:t>
            </w:r>
          </w:p>
          <w:p w:rsidR="00063D70" w:rsidRPr="00FB2F2C" w:rsidRDefault="00B402BC" w:rsidP="00B402B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нед. </w:t>
            </w:r>
          </w:p>
        </w:tc>
        <w:tc>
          <w:tcPr>
            <w:tcW w:w="1559" w:type="dxa"/>
            <w:vAlign w:val="center"/>
          </w:tcPr>
          <w:p w:rsidR="00B402BC" w:rsidRPr="00FB2F2C" w:rsidRDefault="00B402BC" w:rsidP="00B402B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Вос-ли</w:t>
            </w:r>
          </w:p>
          <w:p w:rsidR="00063D70" w:rsidRPr="00FB2F2C" w:rsidRDefault="00B402BC" w:rsidP="00B402B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Кокоева Ф.Аст.гр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  <w:p w:rsidR="00B402BC" w:rsidRPr="00FB2F2C" w:rsidRDefault="00B2134C" w:rsidP="00B402B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Дзукаева М.Н. ср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</w:t>
            </w:r>
          </w:p>
        </w:tc>
      </w:tr>
      <w:tr w:rsidR="00063D70" w:rsidRPr="00FB2F2C" w:rsidTr="008D1A92">
        <w:trPr>
          <w:gridAfter w:val="1"/>
          <w:wAfter w:w="1559" w:type="dxa"/>
          <w:trHeight w:val="649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  <w:p w:rsidR="001247E6" w:rsidRPr="00FB2F2C" w:rsidRDefault="001247E6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594" w:type="dxa"/>
          </w:tcPr>
          <w:p w:rsidR="00063D70" w:rsidRPr="00FB2F2C" w:rsidRDefault="00063D70" w:rsidP="00BB763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  <w:r w:rsidR="00F01977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B7631"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r w:rsidR="00B2134C" w:rsidRPr="00FB2F2C">
              <w:rPr>
                <w:color w:val="000000" w:themeColor="text1"/>
                <w:sz w:val="28"/>
                <w:szCs w:val="28"/>
              </w:rPr>
              <w:t>Обучение детей рассказыванию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7F3BC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5.02.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594" w:type="dxa"/>
          </w:tcPr>
          <w:p w:rsidR="00063D70" w:rsidRPr="00FB2F2C" w:rsidRDefault="00063D70" w:rsidP="00BB763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proofErr w:type="gramStart"/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="00BB7631" w:rsidRPr="00FB2F2C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proofErr w:type="gramEnd"/>
            <w:r w:rsidR="00BB7631" w:rsidRPr="00FB2F2C">
              <w:rPr>
                <w:color w:val="000000" w:themeColor="text1"/>
                <w:sz w:val="28"/>
                <w:szCs w:val="28"/>
                <w:u w:val="single"/>
              </w:rPr>
              <w:t xml:space="preserve"> Воспитательная  ООД с детьми раннего возраста»</w:t>
            </w:r>
          </w:p>
        </w:tc>
        <w:tc>
          <w:tcPr>
            <w:tcW w:w="992" w:type="dxa"/>
            <w:vAlign w:val="center"/>
          </w:tcPr>
          <w:p w:rsidR="00063D70" w:rsidRPr="00FB2F2C" w:rsidRDefault="00D26373" w:rsidP="00BB76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10.02.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BB763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Тематический контроль: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«Система работы по внедрению  метода проектов в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 xml:space="preserve">  организованную образовательную  деятельность </w:t>
            </w:r>
            <w:r w:rsidRPr="00FB2F2C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992" w:type="dxa"/>
            <w:vAlign w:val="center"/>
          </w:tcPr>
          <w:p w:rsidR="00063D70" w:rsidRPr="00FB2F2C" w:rsidRDefault="00D26373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12.02-19.02.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BB763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7631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1977" w:rsidRPr="00FB2F2C">
              <w:rPr>
                <w:color w:val="000000" w:themeColor="text1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</w:t>
            </w:r>
          </w:p>
        </w:tc>
        <w:tc>
          <w:tcPr>
            <w:tcW w:w="1559" w:type="dxa"/>
            <w:vAlign w:val="center"/>
          </w:tcPr>
          <w:p w:rsidR="00063D70" w:rsidRPr="00FB2F2C" w:rsidRDefault="00F01977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осп-ль,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м/с</w:t>
            </w:r>
          </w:p>
        </w:tc>
      </w:tr>
      <w:tr w:rsidR="00063D70" w:rsidRPr="00FB2F2C" w:rsidTr="008D1A92">
        <w:trPr>
          <w:gridAfter w:val="1"/>
          <w:wAfter w:w="1559" w:type="dxa"/>
          <w:trHeight w:val="40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Выполнение санэпидрежима  в ДОУ.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B2134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Проверка организации питания по СанПиН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B2134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rPr>
          <w:gridAfter w:val="1"/>
          <w:wAfter w:w="1559" w:type="dxa"/>
        </w:trPr>
        <w:tc>
          <w:tcPr>
            <w:tcW w:w="644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МАРТ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594"/>
        <w:gridCol w:w="992"/>
        <w:gridCol w:w="1559"/>
      </w:tblGrid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403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Совещание: «Санитарное состояние ДОУ, соблюдение СанПин».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профсоюзного комитета.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ПК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Подготовка к празднованию Международного женского дня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Профком </w:t>
            </w:r>
          </w:p>
        </w:tc>
      </w:tr>
      <w:tr w:rsidR="00063D70" w:rsidRPr="00FB2F2C" w:rsidTr="008D1A92">
        <w:trPr>
          <w:trHeight w:val="475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594" w:type="dxa"/>
            <w:vAlign w:val="center"/>
          </w:tcPr>
          <w:p w:rsidR="00F01977" w:rsidRPr="00FB2F2C" w:rsidRDefault="00F01977" w:rsidP="00F0197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Консультация </w:t>
            </w:r>
          </w:p>
          <w:p w:rsidR="00063D70" w:rsidRPr="00FB2F2C" w:rsidRDefault="00F01977" w:rsidP="00F01977">
            <w:pPr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«Воспитание экологической культуры дошкольников через активные формы физкультурно-оздоровительной работы»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3009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16</w:t>
            </w:r>
            <w:r w:rsidR="00F83492" w:rsidRPr="00FB2F2C">
              <w:rPr>
                <w:color w:val="000000" w:themeColor="text1"/>
                <w:sz w:val="28"/>
                <w:szCs w:val="28"/>
              </w:rPr>
              <w:t>.03.</w:t>
            </w:r>
          </w:p>
        </w:tc>
        <w:tc>
          <w:tcPr>
            <w:tcW w:w="1559" w:type="dxa"/>
            <w:vAlign w:val="center"/>
          </w:tcPr>
          <w:p w:rsidR="00063D70" w:rsidRPr="00FB2F2C" w:rsidRDefault="00F0197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Тедеева С.З.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594" w:type="dxa"/>
            <w:vAlign w:val="center"/>
          </w:tcPr>
          <w:p w:rsidR="00063D70" w:rsidRPr="00FB2F2C" w:rsidRDefault="00D87157" w:rsidP="00EC6DC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rFonts w:eastAsia="Calibri"/>
                <w:b/>
                <w:color w:val="000000" w:themeColor="text1"/>
                <w:sz w:val="28"/>
                <w:szCs w:val="28"/>
              </w:rPr>
              <w:t>Семинар-практикум</w:t>
            </w: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«Проектирование образоват</w:t>
            </w:r>
            <w:r w:rsidR="00EC6DC2" w:rsidRPr="00FB2F2C">
              <w:rPr>
                <w:rFonts w:eastAsia="Calibri"/>
                <w:color w:val="000000" w:themeColor="text1"/>
                <w:sz w:val="28"/>
                <w:szCs w:val="28"/>
              </w:rPr>
              <w:t>ельного процесса в реализации  ОН</w:t>
            </w: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«</w:t>
            </w:r>
            <w:r w:rsidR="00EC6DC2"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Позновательное развитие </w:t>
            </w: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»     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trHeight w:val="411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родителей: «Образовательные программы для начальной школы»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04.03.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воспитатель.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родителей: «Как предупредить весенний авитаминоз»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02.03.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 ПС</w:t>
            </w:r>
          </w:p>
        </w:tc>
      </w:tr>
      <w:tr w:rsidR="00063D70" w:rsidRPr="00FB2F2C" w:rsidTr="008D1A92">
        <w:trPr>
          <w:trHeight w:val="475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594" w:type="dxa"/>
          </w:tcPr>
          <w:p w:rsidR="00063D70" w:rsidRPr="00FB2F2C" w:rsidRDefault="00F51071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Муз. Праздник « И поёт скворец весь день  -  потому что, «Мамин день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муз. рук-ль</w:t>
            </w:r>
            <w:r w:rsidR="00F51071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51071" w:rsidRPr="00FB2F2C">
              <w:rPr>
                <w:color w:val="000000" w:themeColor="text1"/>
                <w:sz w:val="28"/>
                <w:szCs w:val="28"/>
              </w:rPr>
              <w:t>;в</w:t>
            </w:r>
            <w:proofErr w:type="gramEnd"/>
            <w:r w:rsidR="00F51071" w:rsidRPr="00FB2F2C">
              <w:rPr>
                <w:color w:val="000000" w:themeColor="text1"/>
                <w:sz w:val="28"/>
                <w:szCs w:val="28"/>
              </w:rPr>
              <w:t>се гр.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Выставка рисунков: «Наши замечательные мамы»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F834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  <w:p w:rsidR="00063D70" w:rsidRPr="00FB2F2C" w:rsidRDefault="00F834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594" w:type="dxa"/>
          </w:tcPr>
          <w:p w:rsidR="005329E9" w:rsidRPr="00FB2F2C" w:rsidRDefault="005329E9" w:rsidP="005329E9">
            <w:pPr>
              <w:shd w:val="clear" w:color="auto" w:fill="FFFFFF"/>
              <w:spacing w:line="322" w:lineRule="exact"/>
              <w:jc w:val="both"/>
              <w:rPr>
                <w:bCs/>
                <w:color w:val="000000" w:themeColor="text1"/>
                <w:spacing w:val="-15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pacing w:val="-15"/>
                <w:sz w:val="28"/>
                <w:szCs w:val="28"/>
              </w:rPr>
              <w:t>Театрал</w:t>
            </w:r>
            <w:r w:rsidR="00F51071" w:rsidRPr="00FB2F2C">
              <w:rPr>
                <w:bCs/>
                <w:color w:val="000000" w:themeColor="text1"/>
                <w:spacing w:val="-15"/>
                <w:sz w:val="28"/>
                <w:szCs w:val="28"/>
              </w:rPr>
              <w:t>ьные  инсценировки  « Милую мамочку очень люблю  »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5329E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559" w:type="dxa"/>
            <w:vAlign w:val="center"/>
          </w:tcPr>
          <w:p w:rsidR="00063D70" w:rsidRPr="00FB2F2C" w:rsidRDefault="00F51071" w:rsidP="00F51071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р.- «Б»</w:t>
            </w:r>
          </w:p>
          <w:p w:rsidR="00F51071" w:rsidRPr="00FB2F2C" w:rsidRDefault="00F5107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  «А»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594" w:type="dxa"/>
          </w:tcPr>
          <w:p w:rsidR="00063D70" w:rsidRPr="00FB2F2C" w:rsidRDefault="00F51071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азвлечение «День  Воды»</w:t>
            </w:r>
          </w:p>
        </w:tc>
        <w:tc>
          <w:tcPr>
            <w:tcW w:w="992" w:type="dxa"/>
            <w:vAlign w:val="center"/>
          </w:tcPr>
          <w:p w:rsidR="00063D70" w:rsidRPr="00FB2F2C" w:rsidRDefault="00F5107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22 .03.</w:t>
            </w:r>
          </w:p>
        </w:tc>
        <w:tc>
          <w:tcPr>
            <w:tcW w:w="1559" w:type="dxa"/>
            <w:vAlign w:val="center"/>
          </w:tcPr>
          <w:p w:rsidR="00063D70" w:rsidRPr="00FB2F2C" w:rsidRDefault="00F5107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Ст.гр. «А»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594" w:type="dxa"/>
          </w:tcPr>
          <w:p w:rsidR="00B2134C" w:rsidRPr="00FB2F2C" w:rsidRDefault="00B2134C" w:rsidP="008D1A92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B2134C" w:rsidP="00B2134C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Открытый просмотр  НОД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Защита экологического  проекта  «Хлеб всему голова !»</w:t>
            </w:r>
          </w:p>
        </w:tc>
        <w:tc>
          <w:tcPr>
            <w:tcW w:w="992" w:type="dxa"/>
            <w:vAlign w:val="center"/>
          </w:tcPr>
          <w:p w:rsidR="00063D70" w:rsidRPr="00FB2F2C" w:rsidRDefault="00B2134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B2134C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Вос-ль Алборова Д.И. 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 «Б»</w:t>
            </w:r>
          </w:p>
        </w:tc>
      </w:tr>
      <w:tr w:rsidR="00063D70" w:rsidRPr="00FB2F2C" w:rsidTr="008D1A92">
        <w:trPr>
          <w:trHeight w:val="525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594" w:type="dxa"/>
          </w:tcPr>
          <w:p w:rsidR="00063D70" w:rsidRPr="00FB2F2C" w:rsidRDefault="00F83492" w:rsidP="00F834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Предупредительный контроль: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«Содержание прогулки»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F834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10.03.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.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594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r w:rsidRPr="00FB2F2C">
              <w:rPr>
                <w:color w:val="000000" w:themeColor="text1"/>
                <w:sz w:val="28"/>
                <w:szCs w:val="28"/>
                <w:u w:val="single"/>
              </w:rPr>
              <w:t>:</w:t>
            </w:r>
            <w:r w:rsidR="00F83492" w:rsidRPr="00FB2F2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F83492" w:rsidRPr="00FB2F2C">
              <w:rPr>
                <w:color w:val="000000" w:themeColor="text1"/>
                <w:sz w:val="28"/>
                <w:szCs w:val="28"/>
                <w:u w:val="single"/>
              </w:rPr>
              <w:t xml:space="preserve">«Работа по изучению </w:t>
            </w:r>
            <w:r w:rsidR="00F83492" w:rsidRPr="00FB2F2C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дошкольниками   ПДД  и  ОБЖ»</w:t>
            </w:r>
          </w:p>
          <w:p w:rsidR="00063D70" w:rsidRPr="00FB2F2C" w:rsidRDefault="00063D70" w:rsidP="00F83492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14.03.</w:t>
            </w:r>
          </w:p>
        </w:tc>
        <w:tc>
          <w:tcPr>
            <w:tcW w:w="1559" w:type="dxa"/>
            <w:vAlign w:val="center"/>
          </w:tcPr>
          <w:p w:rsidR="00063D70" w:rsidRPr="00FB2F2C" w:rsidRDefault="00F834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занятий физической культурой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F8349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rPr>
          <w:trHeight w:val="405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594" w:type="dxa"/>
          </w:tcPr>
          <w:p w:rsidR="00063D70" w:rsidRPr="00FB2F2C" w:rsidRDefault="005329E9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Cs/>
                <w:color w:val="000000" w:themeColor="text1"/>
                <w:spacing w:val="-15"/>
                <w:sz w:val="28"/>
                <w:szCs w:val="28"/>
              </w:rPr>
              <w:t>Инструктаж «Охрана жизни и здоровья детей в летний период.</w:t>
            </w:r>
          </w:p>
        </w:tc>
        <w:tc>
          <w:tcPr>
            <w:tcW w:w="992" w:type="dxa"/>
            <w:vAlign w:val="center"/>
          </w:tcPr>
          <w:p w:rsidR="00063D70" w:rsidRPr="00FB2F2C" w:rsidRDefault="005329E9" w:rsidP="005329E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1-нед. </w:t>
            </w:r>
          </w:p>
        </w:tc>
        <w:tc>
          <w:tcPr>
            <w:tcW w:w="1559" w:type="dxa"/>
            <w:vAlign w:val="center"/>
          </w:tcPr>
          <w:p w:rsidR="00063D70" w:rsidRPr="00FB2F2C" w:rsidRDefault="005329E9" w:rsidP="005329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ОУ</w:t>
            </w:r>
          </w:p>
        </w:tc>
      </w:tr>
      <w:tr w:rsidR="00063D70" w:rsidRPr="00FB2F2C" w:rsidTr="008D1A92">
        <w:tc>
          <w:tcPr>
            <w:tcW w:w="65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594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rPr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АПРЕЛЬ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622"/>
        <w:gridCol w:w="992"/>
        <w:gridCol w:w="1559"/>
      </w:tblGrid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403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</w:rPr>
              <w:t>Круглый стол: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«Итоги методической работы в течение учебного года, подведение итогов курсовой подготовки педагогов</w:t>
            </w:r>
            <w:r w:rsidR="005329E9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по ФГОС ДО</w:t>
            </w:r>
            <w:proofErr w:type="gramStart"/>
            <w:r w:rsidR="005329E9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,</w:t>
            </w:r>
            <w:proofErr w:type="gramEnd"/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их самообразования и планирование на следующий год»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ind w:right="-365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Совещание: «Благоустройство территории ДОУ. Субботники»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5329E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ОУ 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  <w:p w:rsidR="00063D70" w:rsidRPr="00FB2F2C" w:rsidRDefault="005329E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Анализ по прохождению курсов повышения квалификации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trHeight w:val="368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622" w:type="dxa"/>
            <w:vAlign w:val="center"/>
          </w:tcPr>
          <w:p w:rsidR="005329E9" w:rsidRPr="00FB2F2C" w:rsidRDefault="005329E9" w:rsidP="005329E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Консультации для педагогов:</w:t>
            </w:r>
          </w:p>
          <w:p w:rsidR="005329E9" w:rsidRPr="00FB2F2C" w:rsidRDefault="005329E9" w:rsidP="005329E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«Обеспечение </w:t>
            </w:r>
            <w:r w:rsidR="00EC6DC2" w:rsidRPr="00FB2F2C">
              <w:rPr>
                <w:color w:val="000000" w:themeColor="text1"/>
                <w:sz w:val="28"/>
                <w:szCs w:val="28"/>
              </w:rPr>
              <w:t xml:space="preserve"> качества  ООД </w:t>
            </w:r>
            <w:r w:rsidRPr="00FB2F2C">
              <w:rPr>
                <w:color w:val="000000" w:themeColor="text1"/>
                <w:sz w:val="28"/>
                <w:szCs w:val="28"/>
              </w:rPr>
              <w:t>в условиях вв</w:t>
            </w:r>
            <w:r w:rsidR="00EC6DC2" w:rsidRPr="00FB2F2C">
              <w:rPr>
                <w:color w:val="000000" w:themeColor="text1"/>
                <w:sz w:val="28"/>
                <w:szCs w:val="28"/>
              </w:rPr>
              <w:t xml:space="preserve">едения ФГОС 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  <w:p w:rsidR="00063D70" w:rsidRPr="00FB2F2C" w:rsidRDefault="00063D70" w:rsidP="008D1A92">
            <w:pPr>
              <w:tabs>
                <w:tab w:val="left" w:pos="1059"/>
              </w:tabs>
              <w:spacing w:before="7"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5329E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622" w:type="dxa"/>
            <w:vAlign w:val="center"/>
          </w:tcPr>
          <w:p w:rsidR="00063D70" w:rsidRPr="00FB2F2C" w:rsidRDefault="009E2997" w:rsidP="005329E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Открытый просмотр НОД. Проект. «Дети наше будущее!»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9E299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1нед.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9E299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аботник . Тедеева Ж.Т.</w:t>
            </w:r>
          </w:p>
        </w:tc>
      </w:tr>
      <w:tr w:rsidR="00063D70" w:rsidRPr="00FB2F2C" w:rsidTr="008D1A92">
        <w:trPr>
          <w:trHeight w:val="313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622" w:type="dxa"/>
          </w:tcPr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Анкетирование родителей по итогам учебного года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Организация субботников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заведующй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РК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622" w:type="dxa"/>
          </w:tcPr>
          <w:p w:rsidR="00063D70" w:rsidRPr="00FB2F2C" w:rsidRDefault="00063D70" w:rsidP="0030091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Консультация: «Готов ли ребёнок к школе».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Кцоева Т.С.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622" w:type="dxa"/>
          </w:tcPr>
          <w:p w:rsidR="00063D70" w:rsidRPr="00FB2F2C" w:rsidRDefault="005329E9" w:rsidP="008D1A92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FB2F2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«Неделя открытых  дверей» </w:t>
            </w:r>
            <w:r w:rsidR="00063D70" w:rsidRPr="00FB2F2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для родителей</w:t>
            </w:r>
          </w:p>
        </w:tc>
        <w:tc>
          <w:tcPr>
            <w:tcW w:w="992" w:type="dxa"/>
          </w:tcPr>
          <w:p w:rsidR="00063D70" w:rsidRPr="00FB2F2C" w:rsidRDefault="00300919" w:rsidP="00300919">
            <w:pPr>
              <w:pStyle w:val="21"/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FB2F2C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22.03.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3.5</w:t>
            </w:r>
          </w:p>
        </w:tc>
        <w:tc>
          <w:tcPr>
            <w:tcW w:w="7622" w:type="dxa"/>
          </w:tcPr>
          <w:p w:rsidR="00063D70" w:rsidRPr="00FB2F2C" w:rsidRDefault="00964D04" w:rsidP="005329E9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Выставка творческих работ родителей  « Умелые руки»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964D0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ос-ль </w:t>
            </w:r>
          </w:p>
        </w:tc>
      </w:tr>
      <w:tr w:rsidR="00063D70" w:rsidRPr="00FB2F2C" w:rsidTr="008D1A92">
        <w:trPr>
          <w:trHeight w:val="340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622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F51071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ст.гр. «Б»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622" w:type="dxa"/>
          </w:tcPr>
          <w:p w:rsidR="00063D70" w:rsidRPr="00FB2F2C" w:rsidRDefault="00A65F7F" w:rsidP="00A65F7F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«День птиц»</w:t>
            </w:r>
          </w:p>
        </w:tc>
        <w:tc>
          <w:tcPr>
            <w:tcW w:w="992" w:type="dxa"/>
            <w:vAlign w:val="center"/>
          </w:tcPr>
          <w:p w:rsidR="00063D70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гр. «Б»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622" w:type="dxa"/>
          </w:tcPr>
          <w:p w:rsidR="00063D70" w:rsidRPr="00FB2F2C" w:rsidRDefault="00A65F7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Выставка  поделок  ко Дню Космонавтики</w:t>
            </w:r>
          </w:p>
        </w:tc>
        <w:tc>
          <w:tcPr>
            <w:tcW w:w="992" w:type="dxa"/>
            <w:vAlign w:val="center"/>
          </w:tcPr>
          <w:p w:rsidR="00063D70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A65F7F" w:rsidP="00A65F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ос-ль ср.ст. гр.-ы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622" w:type="dxa"/>
          </w:tcPr>
          <w:p w:rsidR="00063D70" w:rsidRPr="00FB2F2C" w:rsidRDefault="00A65F7F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осуг «Вышла курочка гулять»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 «А» и «Б»</w:t>
            </w:r>
          </w:p>
        </w:tc>
      </w:tr>
      <w:tr w:rsidR="00A65F7F" w:rsidRPr="00FB2F2C" w:rsidTr="008D1A92">
        <w:tc>
          <w:tcPr>
            <w:tcW w:w="630" w:type="dxa"/>
            <w:vAlign w:val="center"/>
          </w:tcPr>
          <w:p w:rsidR="00A65F7F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622" w:type="dxa"/>
          </w:tcPr>
          <w:p w:rsidR="00A65F7F" w:rsidRPr="00FB2F2C" w:rsidRDefault="000E57E5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«День Земли» - 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ематический праздник </w:t>
            </w:r>
          </w:p>
        </w:tc>
        <w:tc>
          <w:tcPr>
            <w:tcW w:w="992" w:type="dxa"/>
            <w:vAlign w:val="center"/>
          </w:tcPr>
          <w:p w:rsidR="00A65F7F" w:rsidRPr="00FB2F2C" w:rsidRDefault="00A65F7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</w:t>
            </w:r>
          </w:p>
        </w:tc>
        <w:tc>
          <w:tcPr>
            <w:tcW w:w="1559" w:type="dxa"/>
            <w:vAlign w:val="center"/>
          </w:tcPr>
          <w:p w:rsidR="00A65F7F" w:rsidRPr="00FB2F2C" w:rsidRDefault="000E57E5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Ст.гр. «А»</w:t>
            </w:r>
          </w:p>
        </w:tc>
      </w:tr>
      <w:tr w:rsidR="00063D70" w:rsidRPr="00FB2F2C" w:rsidTr="008D1A92">
        <w:trPr>
          <w:trHeight w:val="383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622" w:type="dxa"/>
          </w:tcPr>
          <w:p w:rsidR="00063D70" w:rsidRPr="00FB2F2C" w:rsidRDefault="00063D70" w:rsidP="008D1A92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Предупредительный контроль:</w:t>
            </w:r>
          </w:p>
          <w:p w:rsidR="00063D70" w:rsidRPr="00FB2F2C" w:rsidRDefault="00063D70" w:rsidP="00964D04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Исправность оборудования участков, озеленение территории.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622" w:type="dxa"/>
          </w:tcPr>
          <w:p w:rsidR="00063D70" w:rsidRPr="00FB2F2C" w:rsidRDefault="00964D04" w:rsidP="00964D04">
            <w:pPr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МПК  </w:t>
            </w:r>
            <w:r w:rsidRPr="00FB2F2C">
              <w:rPr>
                <w:color w:val="000000" w:themeColor="text1"/>
                <w:sz w:val="28"/>
                <w:szCs w:val="28"/>
              </w:rPr>
              <w:t>организация и проведение прогулок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964D04" w:rsidP="00964D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2 нед. </w:t>
            </w:r>
          </w:p>
        </w:tc>
        <w:tc>
          <w:tcPr>
            <w:tcW w:w="1559" w:type="dxa"/>
            <w:vAlign w:val="center"/>
          </w:tcPr>
          <w:p w:rsidR="00063D70" w:rsidRPr="00FB2F2C" w:rsidRDefault="00964D0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М/сестра 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ль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622" w:type="dxa"/>
            <w:vAlign w:val="center"/>
          </w:tcPr>
          <w:p w:rsidR="00063D70" w:rsidRPr="00FB2F2C" w:rsidRDefault="00964D04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Фронтальный контроль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«Система работы в старших группах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ДОУ».</w:t>
            </w:r>
          </w:p>
        </w:tc>
        <w:tc>
          <w:tcPr>
            <w:tcW w:w="992" w:type="dxa"/>
            <w:vAlign w:val="center"/>
          </w:tcPr>
          <w:p w:rsidR="00063D70" w:rsidRPr="00FB2F2C" w:rsidRDefault="00964D04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Апре-ль</w:t>
            </w:r>
            <w:proofErr w:type="gramEnd"/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313"/>
        </w:trPr>
        <w:tc>
          <w:tcPr>
            <w:tcW w:w="10803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622" w:type="dxa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3-4нед.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Обследование здания и прилегающей территории.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622" w:type="dxa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плана  работы по благоустройству территории  (весенние субботники)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630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622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  <w:r w:rsidRPr="00FB2F2C">
        <w:rPr>
          <w:b/>
          <w:color w:val="000000" w:themeColor="text1"/>
          <w:sz w:val="28"/>
          <w:szCs w:val="28"/>
        </w:rPr>
        <w:br w:type="page"/>
      </w:r>
      <w:r w:rsidRPr="00FB2F2C">
        <w:rPr>
          <w:b/>
          <w:color w:val="000000" w:themeColor="text1"/>
          <w:sz w:val="28"/>
          <w:szCs w:val="28"/>
        </w:rPr>
        <w:lastRenderedPageBreak/>
        <w:t>МАЙ</w:t>
      </w:r>
    </w:p>
    <w:p w:rsidR="00063D70" w:rsidRPr="00FB2F2C" w:rsidRDefault="00063D70" w:rsidP="00063D7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8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650"/>
        <w:gridCol w:w="992"/>
        <w:gridCol w:w="1559"/>
      </w:tblGrid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Ответ-</w:t>
            </w:r>
          </w:p>
          <w:p w:rsidR="00063D70" w:rsidRPr="00FB2F2C" w:rsidRDefault="00063D70" w:rsidP="008D1A9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i/>
                <w:color w:val="000000" w:themeColor="text1"/>
                <w:sz w:val="28"/>
                <w:szCs w:val="28"/>
              </w:rPr>
              <w:t>ственные</w:t>
            </w:r>
          </w:p>
        </w:tc>
      </w:tr>
      <w:tr w:rsidR="00063D70" w:rsidRPr="00FB2F2C" w:rsidTr="008D1A92">
        <w:trPr>
          <w:trHeight w:val="551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с кадрами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7650" w:type="dxa"/>
            <w:vAlign w:val="center"/>
          </w:tcPr>
          <w:p w:rsidR="00063D70" w:rsidRPr="00FB2F2C" w:rsidRDefault="00EC6DC2" w:rsidP="008D1A92">
            <w:pPr>
              <w:tabs>
                <w:tab w:val="left" w:pos="734"/>
              </w:tabs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администрации и профкома по охране труда и технике безопасности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EC6DC2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оу , пред. Профкома 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профсоюзного комитета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председ. ПК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Проведение инструктажей к летне-оздоровительному периоду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Совещание: « О переходе на летний режим работы»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Организация выпуска детей в школу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Составление годовых отчетов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Озеленение участка ДОУ</w:t>
            </w:r>
          </w:p>
        </w:tc>
        <w:tc>
          <w:tcPr>
            <w:tcW w:w="992" w:type="dxa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коллектив 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Подписка на методическую литературу на </w:t>
            </w:r>
            <w:r w:rsidRPr="00FB2F2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964D04" w:rsidRPr="00FB2F2C">
              <w:rPr>
                <w:color w:val="000000" w:themeColor="text1"/>
                <w:sz w:val="28"/>
                <w:szCs w:val="28"/>
              </w:rPr>
              <w:t xml:space="preserve"> полугодие 2016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063D70" w:rsidRPr="00FB2F2C" w:rsidTr="008D1A92">
        <w:trPr>
          <w:trHeight w:val="450"/>
        </w:trPr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650" w:type="dxa"/>
            <w:vAlign w:val="center"/>
          </w:tcPr>
          <w:p w:rsidR="00300919" w:rsidRPr="00FB2F2C" w:rsidRDefault="00964D04" w:rsidP="00300919">
            <w:pPr>
              <w:tabs>
                <w:tab w:val="left" w:pos="1059"/>
              </w:tabs>
              <w:spacing w:before="7"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Пед Совет №4 Итоговый</w:t>
            </w:r>
            <w:proofErr w:type="gramStart"/>
            <w:r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 xml:space="preserve"> </w:t>
            </w:r>
            <w:r w:rsidR="00063D70" w:rsidRPr="00FB2F2C">
              <w:rPr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:</w:t>
            </w:r>
            <w:proofErr w:type="gramEnd"/>
            <w:r w:rsidR="00063D70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«Анал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из работы МДОУ» </w:t>
            </w:r>
          </w:p>
          <w:p w:rsidR="00063D70" w:rsidRPr="00FB2F2C" w:rsidRDefault="00964D04" w:rsidP="00300919">
            <w:pPr>
              <w:tabs>
                <w:tab w:val="left" w:pos="1059"/>
              </w:tabs>
              <w:spacing w:before="7"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2015 – 2016</w:t>
            </w:r>
            <w:r w:rsidR="00063D70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уч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.</w:t>
            </w:r>
            <w:r w:rsidR="00063D70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г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>.</w:t>
            </w:r>
            <w:r w:rsidR="00063D70"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Утверждение плана работы на  летний период».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27.05.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650" w:type="dxa"/>
            <w:vAlign w:val="center"/>
          </w:tcPr>
          <w:p w:rsidR="00063D70" w:rsidRPr="00FB2F2C" w:rsidRDefault="001247E6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3D70" w:rsidRPr="00FB2F2C">
              <w:rPr>
                <w:b/>
                <w:color w:val="000000" w:themeColor="text1"/>
                <w:sz w:val="28"/>
                <w:szCs w:val="28"/>
              </w:rPr>
              <w:t>Консультаци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для педагогов:</w:t>
            </w:r>
          </w:p>
          <w:p w:rsidR="00063D70" w:rsidRPr="00FB2F2C" w:rsidRDefault="00063D70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Организация работы с детьми в летний период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10.05.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rPr>
          <w:trHeight w:val="509"/>
        </w:trPr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Мониторинг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усвоения программного  материала детьми всех возрастных групп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оспита-тель.</w:t>
            </w:r>
          </w:p>
        </w:tc>
      </w:tr>
      <w:tr w:rsidR="00063D70" w:rsidRPr="00FB2F2C" w:rsidTr="008D1A92">
        <w:trPr>
          <w:trHeight w:val="411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Работа ДОУ с родителями</w:t>
            </w:r>
          </w:p>
        </w:tc>
      </w:tr>
      <w:tr w:rsidR="00063D70" w:rsidRPr="00FB2F2C" w:rsidTr="008D1A92">
        <w:trPr>
          <w:trHeight w:val="295"/>
        </w:trPr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pacing w:val="-1"/>
                <w:sz w:val="28"/>
                <w:szCs w:val="28"/>
                <w:u w:val="single"/>
              </w:rPr>
              <w:t>Общее родительское собрание:</w:t>
            </w:r>
            <w:r w:rsidRPr="00FB2F2C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«Как повзрослели и чему научились наши дети за этот год, организация летнего отдыха детей» </w:t>
            </w:r>
          </w:p>
          <w:p w:rsidR="00063D70" w:rsidRPr="00FB2F2C" w:rsidRDefault="00063D70" w:rsidP="008D1A92">
            <w:pPr>
              <w:tabs>
                <w:tab w:val="left" w:pos="951"/>
              </w:tabs>
              <w:suppressAutoHyphens/>
              <w:spacing w:line="269" w:lineRule="atLeast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20.05.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родителей: «Учить детей любить и беречь родную природу”</w:t>
            </w:r>
          </w:p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оспита-тель.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Консультация для родителей: «Как организовать выходной день с ребенком»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пред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С</w:t>
            </w:r>
          </w:p>
        </w:tc>
      </w:tr>
      <w:tr w:rsidR="00063D70" w:rsidRPr="00FB2F2C" w:rsidTr="008D1A92">
        <w:trPr>
          <w:trHeight w:val="47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Воспитательная и оздоровительная работа с детьми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650" w:type="dxa"/>
          </w:tcPr>
          <w:p w:rsidR="000E57E5" w:rsidRPr="00FB2F2C" w:rsidRDefault="000E57E5" w:rsidP="001247E6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1247E6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Выс</w:t>
            </w:r>
            <w:r w:rsidR="000E57E5" w:rsidRPr="00FB2F2C">
              <w:rPr>
                <w:color w:val="000000" w:themeColor="text1"/>
                <w:sz w:val="28"/>
                <w:szCs w:val="28"/>
              </w:rPr>
              <w:t xml:space="preserve">тавка детских работ « 9 МАЯ </w:t>
            </w:r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63D70" w:rsidRPr="00FB2F2C" w:rsidRDefault="00B025CD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559" w:type="dxa"/>
            <w:vAlign w:val="center"/>
          </w:tcPr>
          <w:p w:rsidR="00063D70" w:rsidRPr="00FB2F2C" w:rsidRDefault="000E57E5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ос-ль ср. ;Ст. гр.-ы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650" w:type="dxa"/>
            <w:vAlign w:val="center"/>
          </w:tcPr>
          <w:p w:rsidR="00063D70" w:rsidRPr="00FB2F2C" w:rsidRDefault="000E57E5" w:rsidP="000E57E5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ематический раздник «День Победы»</w:t>
            </w:r>
          </w:p>
        </w:tc>
        <w:tc>
          <w:tcPr>
            <w:tcW w:w="992" w:type="dxa"/>
            <w:vAlign w:val="center"/>
          </w:tcPr>
          <w:p w:rsidR="00063D70" w:rsidRPr="00FB2F2C" w:rsidRDefault="000E57E5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нед.</w:t>
            </w:r>
          </w:p>
        </w:tc>
        <w:tc>
          <w:tcPr>
            <w:tcW w:w="1559" w:type="dxa"/>
            <w:vAlign w:val="center"/>
          </w:tcPr>
          <w:p w:rsidR="00063D70" w:rsidRPr="00FB2F2C" w:rsidRDefault="000E57E5" w:rsidP="00124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Ст.гр. «Б»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650" w:type="dxa"/>
          </w:tcPr>
          <w:p w:rsidR="000E57E5" w:rsidRPr="00FB2F2C" w:rsidRDefault="000E57E5" w:rsidP="000E57E5">
            <w:pPr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0E57E5" w:rsidP="000E57E5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Спортивный праздник  «Сто затей для ста друзей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63D70" w:rsidRPr="00FB2F2C" w:rsidRDefault="000E57E5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</w:t>
            </w:r>
            <w:r w:rsidR="001247E6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559" w:type="dxa"/>
            <w:vAlign w:val="center"/>
          </w:tcPr>
          <w:p w:rsidR="000E57E5" w:rsidRPr="00FB2F2C" w:rsidRDefault="000E57E5" w:rsidP="000E57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Восп-ли </w:t>
            </w:r>
          </w:p>
          <w:p w:rsidR="00063D70" w:rsidRPr="00FB2F2C" w:rsidRDefault="000E57E5" w:rsidP="000E57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Ср. и мл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B025CD" w:rsidRPr="00FB2F2C" w:rsidTr="008D1A92">
        <w:tc>
          <w:tcPr>
            <w:tcW w:w="588" w:type="dxa"/>
            <w:vAlign w:val="center"/>
          </w:tcPr>
          <w:p w:rsidR="00B025CD" w:rsidRPr="00FB2F2C" w:rsidRDefault="00B025CD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650" w:type="dxa"/>
          </w:tcPr>
          <w:p w:rsidR="00B025CD" w:rsidRPr="00FB2F2C" w:rsidRDefault="000E57E5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«Красный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жёлтый , зелёный» развлечение по ПДД</w:t>
            </w:r>
          </w:p>
        </w:tc>
        <w:tc>
          <w:tcPr>
            <w:tcW w:w="992" w:type="dxa"/>
            <w:vAlign w:val="center"/>
          </w:tcPr>
          <w:p w:rsidR="00B025CD" w:rsidRPr="00FB2F2C" w:rsidRDefault="000E57E5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3 нед.</w:t>
            </w:r>
          </w:p>
        </w:tc>
        <w:tc>
          <w:tcPr>
            <w:tcW w:w="1559" w:type="dxa"/>
            <w:vAlign w:val="center"/>
          </w:tcPr>
          <w:p w:rsidR="00B025CD" w:rsidRPr="00FB2F2C" w:rsidRDefault="00C8742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р  «А»</w:t>
            </w:r>
          </w:p>
        </w:tc>
      </w:tr>
      <w:tr w:rsidR="00C8742F" w:rsidRPr="00FB2F2C" w:rsidTr="008D1A92">
        <w:tc>
          <w:tcPr>
            <w:tcW w:w="588" w:type="dxa"/>
            <w:vAlign w:val="center"/>
          </w:tcPr>
          <w:p w:rsidR="00C8742F" w:rsidRPr="00FB2F2C" w:rsidRDefault="00C8742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650" w:type="dxa"/>
          </w:tcPr>
          <w:p w:rsidR="00C8742F" w:rsidRPr="00FB2F2C" w:rsidRDefault="00C8742F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Праздник «До свиданья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детский сад !»</w:t>
            </w:r>
          </w:p>
        </w:tc>
        <w:tc>
          <w:tcPr>
            <w:tcW w:w="992" w:type="dxa"/>
            <w:vAlign w:val="center"/>
          </w:tcPr>
          <w:p w:rsidR="00C8742F" w:rsidRPr="00FB2F2C" w:rsidRDefault="00C8742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C8742F" w:rsidRPr="00FB2F2C" w:rsidRDefault="00C8742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ук.стгр. «А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»и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«Б»</w:t>
            </w:r>
          </w:p>
        </w:tc>
      </w:tr>
      <w:tr w:rsidR="009E2997" w:rsidRPr="00FB2F2C" w:rsidTr="008D1A92">
        <w:tc>
          <w:tcPr>
            <w:tcW w:w="588" w:type="dxa"/>
            <w:vAlign w:val="center"/>
          </w:tcPr>
          <w:p w:rsidR="009E2997" w:rsidRPr="00FB2F2C" w:rsidRDefault="009E2997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650" w:type="dxa"/>
          </w:tcPr>
          <w:p w:rsidR="002B7F26" w:rsidRPr="00FB2F2C" w:rsidRDefault="002B7F26" w:rsidP="001247E6">
            <w:pPr>
              <w:rPr>
                <w:color w:val="000000" w:themeColor="text1"/>
                <w:sz w:val="28"/>
                <w:szCs w:val="28"/>
              </w:rPr>
            </w:pPr>
          </w:p>
          <w:p w:rsidR="009E2997" w:rsidRPr="00FB2F2C" w:rsidRDefault="009E2997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Открытый показ НОД (Защита проектов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E2997" w:rsidRPr="00FB2F2C" w:rsidRDefault="009E2997" w:rsidP="009E2997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1.«Моя малая Родина»</w:t>
            </w:r>
          </w:p>
          <w:p w:rsidR="009E2997" w:rsidRPr="00FB2F2C" w:rsidRDefault="009E2997" w:rsidP="009E2997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«Весна красна»</w:t>
            </w:r>
          </w:p>
          <w:p w:rsidR="009E2997" w:rsidRPr="00FB2F2C" w:rsidRDefault="009E2997" w:rsidP="009E2997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«Театр-дети </w:t>
            </w:r>
            <w:proofErr w:type="gramStart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–т</w:t>
            </w:r>
            <w:proofErr w:type="gramEnd"/>
            <w:r w:rsidRPr="00FB2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еатр»</w:t>
            </w:r>
          </w:p>
        </w:tc>
        <w:tc>
          <w:tcPr>
            <w:tcW w:w="992" w:type="dxa"/>
            <w:vAlign w:val="center"/>
          </w:tcPr>
          <w:p w:rsidR="009E2997" w:rsidRPr="00FB2F2C" w:rsidRDefault="009E2997" w:rsidP="009E299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9E2997" w:rsidRPr="00FB2F2C" w:rsidRDefault="009E2997" w:rsidP="009E299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Вос-ли</w:t>
            </w:r>
          </w:p>
          <w:p w:rsidR="009E2997" w:rsidRPr="00FB2F2C" w:rsidRDefault="009E2997" w:rsidP="009E299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ТедееваС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</w:p>
          <w:p w:rsidR="009E2997" w:rsidRPr="00FB2F2C" w:rsidRDefault="009E2997" w:rsidP="009E299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мл.гр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  <w:p w:rsidR="002B7F26" w:rsidRPr="00FB2F2C" w:rsidRDefault="002B7F26" w:rsidP="009E2997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Джабиева С.М. ср.гр.</w:t>
            </w:r>
          </w:p>
          <w:p w:rsidR="002B7F26" w:rsidRPr="00FB2F2C" w:rsidRDefault="002B7F26" w:rsidP="002B7F2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ЗасееваТ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</w:p>
          <w:p w:rsidR="002B7F26" w:rsidRPr="00FB2F2C" w:rsidRDefault="002B7F26" w:rsidP="002B7F2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ст.гр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63D70" w:rsidRPr="00FB2F2C" w:rsidTr="008D1A92">
        <w:trPr>
          <w:trHeight w:val="52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Система контроля над реализацией годового плана и образовательной работы в ДОУ.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u w:val="single"/>
              </w:rPr>
              <w:t>Оперативный контроль</w:t>
            </w:r>
            <w:r w:rsidRPr="00FB2F2C">
              <w:rPr>
                <w:color w:val="000000" w:themeColor="text1"/>
                <w:sz w:val="28"/>
                <w:szCs w:val="28"/>
              </w:rPr>
              <w:t>:</w:t>
            </w:r>
          </w:p>
          <w:p w:rsidR="00063D70" w:rsidRPr="00FB2F2C" w:rsidRDefault="001247E6" w:rsidP="001247E6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«Организация двигательного режима в ДОУ в течение дня»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11</w:t>
            </w:r>
            <w:r w:rsidR="00B025CD" w:rsidRPr="00FB2F2C">
              <w:rPr>
                <w:color w:val="000000" w:themeColor="text1"/>
                <w:sz w:val="28"/>
                <w:szCs w:val="28"/>
              </w:rPr>
              <w:t>.</w:t>
            </w:r>
            <w:r w:rsidRPr="00FB2F2C">
              <w:rPr>
                <w:color w:val="000000" w:themeColor="text1"/>
                <w:sz w:val="28"/>
                <w:szCs w:val="28"/>
              </w:rPr>
              <w:t>05.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650" w:type="dxa"/>
          </w:tcPr>
          <w:p w:rsidR="00063D70" w:rsidRPr="00FB2F2C" w:rsidRDefault="00063D70" w:rsidP="001247E6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Диагностика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готовности детей </w:t>
            </w:r>
            <w:r w:rsidR="001247E6" w:rsidRPr="00FB2F2C">
              <w:rPr>
                <w:color w:val="000000" w:themeColor="text1"/>
                <w:sz w:val="28"/>
                <w:szCs w:val="28"/>
              </w:rPr>
              <w:t xml:space="preserve"> ст</w:t>
            </w:r>
            <w:r w:rsidR="00B025CD" w:rsidRPr="00FB2F2C">
              <w:rPr>
                <w:color w:val="000000" w:themeColor="text1"/>
                <w:sz w:val="28"/>
                <w:szCs w:val="28"/>
              </w:rPr>
              <w:t>.</w:t>
            </w:r>
            <w:r w:rsidR="001247E6" w:rsidRPr="00FB2F2C">
              <w:rPr>
                <w:color w:val="000000" w:themeColor="text1"/>
                <w:sz w:val="28"/>
                <w:szCs w:val="28"/>
              </w:rPr>
              <w:t xml:space="preserve"> гр</w:t>
            </w:r>
            <w:r w:rsidR="00B025CD" w:rsidRPr="00FB2F2C">
              <w:rPr>
                <w:color w:val="000000" w:themeColor="text1"/>
                <w:sz w:val="28"/>
                <w:szCs w:val="28"/>
              </w:rPr>
              <w:t>.</w:t>
            </w:r>
            <w:r w:rsidR="001247E6" w:rsidRPr="00FB2F2C">
              <w:rPr>
                <w:color w:val="000000" w:themeColor="text1"/>
                <w:sz w:val="28"/>
                <w:szCs w:val="28"/>
              </w:rPr>
              <w:t xml:space="preserve"> к школе </w:t>
            </w:r>
          </w:p>
        </w:tc>
        <w:tc>
          <w:tcPr>
            <w:tcW w:w="992" w:type="dxa"/>
            <w:vAlign w:val="center"/>
          </w:tcPr>
          <w:p w:rsidR="00063D70" w:rsidRPr="00FB2F2C" w:rsidRDefault="00C8742F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 нед.</w:t>
            </w:r>
          </w:p>
        </w:tc>
        <w:tc>
          <w:tcPr>
            <w:tcW w:w="1559" w:type="dxa"/>
            <w:vAlign w:val="center"/>
          </w:tcPr>
          <w:p w:rsidR="00063D70" w:rsidRPr="00FB2F2C" w:rsidRDefault="001247E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оспит.</w:t>
            </w:r>
          </w:p>
        </w:tc>
      </w:tr>
      <w:tr w:rsidR="00063D70" w:rsidRPr="00FB2F2C" w:rsidTr="008D1A92">
        <w:trPr>
          <w:trHeight w:val="572"/>
        </w:trPr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650" w:type="dxa"/>
          </w:tcPr>
          <w:p w:rsidR="00A34A02" w:rsidRPr="00FB2F2C" w:rsidRDefault="00063D70" w:rsidP="00A34A02">
            <w:pPr>
              <w:shd w:val="clear" w:color="auto" w:fill="FFFFFF"/>
              <w:spacing w:line="322" w:lineRule="exact"/>
              <w:ind w:right="121"/>
              <w:jc w:val="both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Диагностика </w:t>
            </w:r>
            <w:r w:rsidR="00A34A02" w:rsidRPr="00FB2F2C">
              <w:rPr>
                <w:color w:val="000000" w:themeColor="text1"/>
                <w:spacing w:val="-3"/>
                <w:sz w:val="28"/>
                <w:szCs w:val="28"/>
              </w:rPr>
              <w:t xml:space="preserve">развития </w:t>
            </w:r>
            <w:r w:rsidR="00A34A02" w:rsidRPr="00FB2F2C">
              <w:rPr>
                <w:color w:val="000000" w:themeColor="text1"/>
                <w:spacing w:val="-6"/>
                <w:sz w:val="28"/>
                <w:szCs w:val="28"/>
              </w:rPr>
              <w:t>дошкольников на конец учебного года (все возрастные группы)</w:t>
            </w:r>
          </w:p>
          <w:p w:rsidR="00063D70" w:rsidRPr="00FB2F2C" w:rsidRDefault="00063D70" w:rsidP="00A34A0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1-3</w:t>
            </w:r>
            <w:r w:rsidR="00300919" w:rsidRPr="00FB2F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2F2C">
              <w:rPr>
                <w:color w:val="000000" w:themeColor="text1"/>
                <w:sz w:val="28"/>
                <w:szCs w:val="28"/>
              </w:rPr>
              <w:t>нед.</w:t>
            </w:r>
          </w:p>
        </w:tc>
        <w:tc>
          <w:tcPr>
            <w:tcW w:w="1559" w:type="dxa"/>
            <w:vAlign w:val="center"/>
          </w:tcPr>
          <w:p w:rsidR="00063D70" w:rsidRPr="00FB2F2C" w:rsidRDefault="001247E6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Воспи-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>ли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</w:rPr>
              <w:t>МПК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занятий физической культурой</w:t>
            </w:r>
            <w:r w:rsidR="00300919" w:rsidRPr="00FB2F2C">
              <w:rPr>
                <w:color w:val="000000" w:themeColor="text1"/>
                <w:sz w:val="28"/>
                <w:szCs w:val="28"/>
              </w:rPr>
              <w:t xml:space="preserve"> на воздухе </w:t>
            </w:r>
          </w:p>
        </w:tc>
        <w:tc>
          <w:tcPr>
            <w:tcW w:w="992" w:type="dxa"/>
            <w:vAlign w:val="center"/>
          </w:tcPr>
          <w:p w:rsidR="00063D70" w:rsidRPr="00FB2F2C" w:rsidRDefault="00300919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2</w:t>
            </w:r>
            <w:r w:rsidR="00063D70" w:rsidRPr="00FB2F2C">
              <w:rPr>
                <w:color w:val="000000" w:themeColor="text1"/>
                <w:sz w:val="28"/>
                <w:szCs w:val="28"/>
              </w:rPr>
              <w:t xml:space="preserve"> нед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оспита-тель, ст. м/с</w:t>
            </w:r>
          </w:p>
        </w:tc>
      </w:tr>
      <w:tr w:rsidR="00063D70" w:rsidRPr="00FB2F2C" w:rsidTr="008D1A92">
        <w:trPr>
          <w:trHeight w:val="405"/>
        </w:trPr>
        <w:tc>
          <w:tcPr>
            <w:tcW w:w="10789" w:type="dxa"/>
            <w:gridSpan w:val="4"/>
            <w:vAlign w:val="center"/>
          </w:tcPr>
          <w:p w:rsidR="00063D70" w:rsidRPr="00FB2F2C" w:rsidRDefault="00063D70" w:rsidP="008D1A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2F2C">
              <w:rPr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FB2F2C">
              <w:rPr>
                <w:b/>
                <w:color w:val="000000" w:themeColor="text1"/>
                <w:sz w:val="28"/>
                <w:szCs w:val="28"/>
              </w:rPr>
              <w:t>. Административно-хозяйственная работа и оснащение педагогического процесса.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Организация работы в цветниках. Благоустройство территории.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Анализ заболеваемости детей за </w:t>
            </w:r>
            <w:r w:rsidRPr="00FB2F2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C8742F" w:rsidRPr="00FB2F2C">
              <w:rPr>
                <w:color w:val="000000" w:themeColor="text1"/>
                <w:sz w:val="28"/>
                <w:szCs w:val="28"/>
              </w:rPr>
              <w:t xml:space="preserve"> полугодие 2016</w:t>
            </w:r>
            <w:r w:rsidRPr="00FB2F2C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>/с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650" w:type="dxa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Завоз свежего песка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заведующ</w:t>
            </w: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ий</w:t>
            </w:r>
          </w:p>
        </w:tc>
      </w:tr>
      <w:tr w:rsidR="00063D70" w:rsidRPr="00FB2F2C" w:rsidTr="008D1A92">
        <w:tc>
          <w:tcPr>
            <w:tcW w:w="588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650" w:type="dxa"/>
            <w:vAlign w:val="center"/>
          </w:tcPr>
          <w:p w:rsidR="00063D70" w:rsidRPr="00FB2F2C" w:rsidRDefault="00063D70" w:rsidP="008D1A92">
            <w:pPr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992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>1-4 нед.</w:t>
            </w:r>
          </w:p>
        </w:tc>
        <w:tc>
          <w:tcPr>
            <w:tcW w:w="1559" w:type="dxa"/>
            <w:vAlign w:val="center"/>
          </w:tcPr>
          <w:p w:rsidR="00063D70" w:rsidRPr="00FB2F2C" w:rsidRDefault="00063D70" w:rsidP="008D1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2F2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FB2F2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B2F2C">
              <w:rPr>
                <w:color w:val="000000" w:themeColor="text1"/>
                <w:sz w:val="28"/>
                <w:szCs w:val="28"/>
              </w:rPr>
              <w:t xml:space="preserve"> ОТ, ст. м/с</w:t>
            </w:r>
          </w:p>
        </w:tc>
      </w:tr>
    </w:tbl>
    <w:p w:rsidR="00FF4626" w:rsidRPr="00FB2F2C" w:rsidRDefault="00EC6DC2" w:rsidP="00FF4626">
      <w:pPr>
        <w:shd w:val="clear" w:color="auto" w:fill="F9F9F9"/>
        <w:spacing w:line="270" w:lineRule="atLeast"/>
        <w:rPr>
          <w:color w:val="000000" w:themeColor="text1"/>
          <w:sz w:val="28"/>
          <w:szCs w:val="28"/>
        </w:rPr>
      </w:pPr>
      <w:r w:rsidRPr="00FB2F2C">
        <w:rPr>
          <w:color w:val="000000" w:themeColor="text1"/>
        </w:rPr>
        <w:t xml:space="preserve">                                                          </w:t>
      </w:r>
      <w:r w:rsidR="00FF4626" w:rsidRPr="00FB2F2C">
        <w:rPr>
          <w:rFonts w:eastAsia="Calibri"/>
          <w:b/>
          <w:color w:val="000000" w:themeColor="text1"/>
          <w:sz w:val="28"/>
          <w:szCs w:val="28"/>
        </w:rPr>
        <w:t>План  работы с родителями.</w:t>
      </w:r>
    </w:p>
    <w:p w:rsidR="00FF4626" w:rsidRPr="00FB2F2C" w:rsidRDefault="00FF4626" w:rsidP="00FF4626">
      <w:pPr>
        <w:spacing w:before="100" w:beforeAutospacing="1" w:after="100" w:afterAutospacing="1"/>
        <w:ind w:left="75"/>
        <w:rPr>
          <w:color w:val="000000" w:themeColor="text1"/>
        </w:rPr>
      </w:pPr>
      <w:r w:rsidRPr="00FB2F2C">
        <w:rPr>
          <w:b/>
          <w:color w:val="000000" w:themeColor="text1"/>
          <w:sz w:val="28"/>
        </w:rPr>
        <w:t>Задача:</w:t>
      </w:r>
      <w:r w:rsidRPr="00FB2F2C">
        <w:rPr>
          <w:color w:val="000000" w:themeColor="text1"/>
          <w:sz w:val="28"/>
        </w:rPr>
        <w:t xml:space="preserve"> создать единое образовательное пространство детский сад – семья.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</w:rPr>
        <w:t>Основная</w:t>
      </w:r>
      <w:r w:rsidRPr="00FB2F2C">
        <w:rPr>
          <w:b/>
          <w:color w:val="000000" w:themeColor="text1"/>
          <w:sz w:val="28"/>
        </w:rPr>
        <w:t xml:space="preserve"> цель </w:t>
      </w:r>
      <w:r w:rsidRPr="00FB2F2C">
        <w:rPr>
          <w:color w:val="000000" w:themeColor="text1"/>
          <w:sz w:val="28"/>
        </w:rPr>
        <w:t>работы с родителями.</w:t>
      </w:r>
    </w:p>
    <w:p w:rsidR="00FF4626" w:rsidRPr="00FB2F2C" w:rsidRDefault="00FF4626" w:rsidP="00FF4626">
      <w:pPr>
        <w:spacing w:before="100" w:beforeAutospacing="1" w:after="100" w:afterAutospacing="1"/>
        <w:ind w:firstLine="708"/>
        <w:rPr>
          <w:color w:val="000000" w:themeColor="text1"/>
        </w:rPr>
      </w:pPr>
      <w:r w:rsidRPr="00FB2F2C">
        <w:rPr>
          <w:color w:val="000000" w:themeColor="text1"/>
          <w:sz w:val="28"/>
        </w:rPr>
        <w:t>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развития и воспитания.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Дошкольное учреждение постоянно изучает образовательные запросы родителей, проектирует условия для их удовлетворения, стремится к сотрудничеству с семьями. От степени участия родителей зависит качество работы учреждения. Наше учреждение активно взаимодействует с детской библиотекой, центральной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>Районной  библ</w:t>
      </w:r>
      <w:r w:rsidR="003515A2" w:rsidRPr="00FB2F2C">
        <w:rPr>
          <w:color w:val="000000" w:themeColor="text1"/>
          <w:sz w:val="28"/>
          <w:szCs w:val="28"/>
        </w:rPr>
        <w:t>иотекой,</w:t>
      </w:r>
      <w:proofErr w:type="gramStart"/>
      <w:r w:rsidR="003515A2" w:rsidRPr="00FB2F2C">
        <w:rPr>
          <w:color w:val="000000" w:themeColor="text1"/>
          <w:sz w:val="28"/>
          <w:szCs w:val="28"/>
        </w:rPr>
        <w:t xml:space="preserve"> </w:t>
      </w:r>
      <w:r w:rsidRPr="00FB2F2C">
        <w:rPr>
          <w:color w:val="000000" w:themeColor="text1"/>
          <w:sz w:val="28"/>
          <w:szCs w:val="28"/>
        </w:rPr>
        <w:t>,</w:t>
      </w:r>
      <w:proofErr w:type="gramEnd"/>
      <w:r w:rsidR="003515A2" w:rsidRPr="00FB2F2C">
        <w:rPr>
          <w:color w:val="000000" w:themeColor="text1"/>
          <w:sz w:val="28"/>
          <w:szCs w:val="28"/>
        </w:rPr>
        <w:t xml:space="preserve">ГИБДД, Домом детского творчества   МОУСОШ </w:t>
      </w:r>
      <w:r w:rsidRPr="00FB2F2C">
        <w:rPr>
          <w:color w:val="000000" w:themeColor="text1"/>
          <w:sz w:val="28"/>
          <w:szCs w:val="28"/>
        </w:rPr>
        <w:t>№1.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 Обеспечение преемственности между учреждениями способствует созданию условий для развития индивидуальных черт характера ребенка, формирования ощущения ценности и важности в группе людей (сверстников), развития чувств собственного достоинства и самоуважения личности ребенка. Дошкольное учреждение использует разнообразные формы работы с родителями и семьями: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- совместные обсуждения педагогами и родителями интересов, умений, потребностей каждого ребенка, а также их достижений (по данному направлению разработаны анкеты, тесты);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- различные способы информирования родителей об учебном процессе (информационные уголки, папки </w:t>
      </w:r>
      <w:proofErr w:type="gramStart"/>
      <w:r w:rsidRPr="00FB2F2C">
        <w:rPr>
          <w:color w:val="000000" w:themeColor="text1"/>
          <w:sz w:val="28"/>
          <w:szCs w:val="28"/>
        </w:rPr>
        <w:t>-п</w:t>
      </w:r>
      <w:proofErr w:type="gramEnd"/>
      <w:r w:rsidRPr="00FB2F2C">
        <w:rPr>
          <w:color w:val="000000" w:themeColor="text1"/>
          <w:sz w:val="28"/>
          <w:szCs w:val="28"/>
        </w:rPr>
        <w:t xml:space="preserve">ередвижки, круглые столы, открытые занятия для родителей, родительские собрания, день открытых дверей, консультации);                                                                                                  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>- организация всевозможных совместных мероприятий родителей, детей и педагогов на базе детского сада – это различные творческие конкурсы</w:t>
      </w:r>
      <w:proofErr w:type="gramStart"/>
      <w:r w:rsidRPr="00FB2F2C">
        <w:rPr>
          <w:color w:val="000000" w:themeColor="text1"/>
          <w:sz w:val="28"/>
          <w:szCs w:val="28"/>
        </w:rPr>
        <w:t xml:space="preserve"> ,</w:t>
      </w:r>
      <w:proofErr w:type="gramEnd"/>
      <w:r w:rsidRPr="00FB2F2C">
        <w:rPr>
          <w:color w:val="000000" w:themeColor="text1"/>
          <w:sz w:val="28"/>
          <w:szCs w:val="28"/>
        </w:rPr>
        <w:t xml:space="preserve"> участие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>родителей во всех праздниках.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lastRenderedPageBreak/>
        <w:t xml:space="preserve">Устанавливая партнерское сотрудничество педагогов с родителями, мы стремимся </w:t>
      </w:r>
      <w:proofErr w:type="gramStart"/>
      <w:r w:rsidRPr="00FB2F2C">
        <w:rPr>
          <w:color w:val="000000" w:themeColor="text1"/>
          <w:sz w:val="28"/>
          <w:szCs w:val="28"/>
        </w:rPr>
        <w:t>к</w:t>
      </w:r>
      <w:proofErr w:type="gramEnd"/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обеспечению индивидуального подхода к каждому ребенку.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Результаты анкетирования родителей показали: 94% родителей удовлетворены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жизнедеятельностью воспитанников в  группе, высоко  оценивают эффективность организации образовательной деятельности в ДОУ. 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 xml:space="preserve">Однако необходимо расширить взаимодействие с социумом по разным направлениям </w:t>
      </w:r>
    </w:p>
    <w:p w:rsidR="00FF4626" w:rsidRPr="00FB2F2C" w:rsidRDefault="00FF4626" w:rsidP="00FF4626">
      <w:pPr>
        <w:spacing w:before="100" w:beforeAutospacing="1" w:after="100" w:afterAutospacing="1"/>
        <w:ind w:left="75"/>
        <w:rPr>
          <w:color w:val="000000" w:themeColor="text1"/>
        </w:rPr>
      </w:pPr>
      <w:r w:rsidRPr="00FB2F2C">
        <w:rPr>
          <w:color w:val="000000" w:themeColor="text1"/>
          <w:sz w:val="28"/>
          <w:szCs w:val="28"/>
        </w:rPr>
        <w:t>деятельности, обратить внимание на формы работы с родителями, которые направлены на обратную взаимосвязь в рамках реализации ООП ДОУ. Более содержательно оформлять информационные уголки для родителей с целью погружения их в специфику общеобразовательной программы ДОУ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90"/>
        <w:gridCol w:w="2841"/>
        <w:gridCol w:w="5245"/>
        <w:gridCol w:w="2552"/>
        <w:gridCol w:w="285"/>
      </w:tblGrid>
      <w:tr w:rsidR="00EC6DC2" w:rsidRPr="00FB2F2C" w:rsidTr="00EC6DC2"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                              Вид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357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>
            <w:pPr>
              <w:spacing w:after="200" w:line="276" w:lineRule="auto"/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35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Сентябрь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1. Заключение договоров с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Заведующий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2. Составление плана работы совета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Заведующий, председатель совета ДОУ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  <w:trHeight w:val="2071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3. Подготовка и проведение групповых родительских собраний. Цель: познакомить родителей с психологическими особенностями возрастного этапа и задачами воспитания, согласовывать действия педагогов и родителей, определить направления развития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оспитатель, воспитатели</w:t>
            </w:r>
          </w:p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  <w:trHeight w:val="1550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«Давайте познакомимся!»</w:t>
            </w:r>
          </w:p>
          <w:p w:rsidR="00EC6DC2" w:rsidRPr="00FB2F2C" w:rsidRDefault="00EC6DC2" w:rsidP="00FF4626">
            <w:pPr>
              <w:tabs>
                <w:tab w:val="left" w:pos="6975"/>
              </w:tabs>
              <w:ind w:left="720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мл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р. 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  <w:trHeight w:val="1557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«Мы стали на год старше!»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         мл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сред. и                ст. групп 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cantSplit/>
          <w:trHeight w:val="971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4. Оформление папок-передвижек «Правила безопасного поведения в быту и на дороге»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все гр.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14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1. Анкетирование родителей ««Социально-нравственное воспитание в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trHeight w:val="423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2. Заседание родительского клуба «Ребёнок на пороге школы»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trHeight w:val="824"/>
        </w:trPr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3. Выставка поделок из природного материала «Осенние фантазии»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282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Заседания групповых родительских клубов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Тема: «Социально-нравственное  развитие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rPr>
          <w:trHeight w:val="3192"/>
        </w:trPr>
        <w:tc>
          <w:tcPr>
            <w:tcW w:w="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   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19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>
            <w:pPr>
              <w:spacing w:after="200" w:line="276" w:lineRule="auto"/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1. Участие родителей в подготовке новогодних праздников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2.Выставка – конкурс творческих  семейных работ «Новогодняя игрушка»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Цель: привлечение родителей к работе детского сада; развитие творческого взаимодействия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8342D">
        <w:trPr>
          <w:trHeight w:val="1293"/>
        </w:trPr>
        <w:tc>
          <w:tcPr>
            <w:tcW w:w="420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5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Заседания групповых родительских клубов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Тема: «Приобщение детей к ЗОЖ в семье»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8342D">
        <w:tc>
          <w:tcPr>
            <w:tcW w:w="420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11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Участие родителей в подготовке весенних праздников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8342D">
        <w:tc>
          <w:tcPr>
            <w:tcW w:w="420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C6DC2" w:rsidRPr="00FB2F2C" w:rsidRDefault="00EC6DC2">
            <w:pPr>
              <w:spacing w:after="200" w:line="276" w:lineRule="auto"/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11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Заседания групповых родительских клубов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Тема: «Книга многое расскажет»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Конкурс «Книга своими руками»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(совместное творчество детей и родителей)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8342D">
        <w:tc>
          <w:tcPr>
            <w:tcW w:w="420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ind w:left="57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Участие родителей в оформлении прогулочных площадок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C6DC2" w:rsidRPr="00FB2F2C" w:rsidTr="00EC6DC2">
        <w:tc>
          <w:tcPr>
            <w:tcW w:w="4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>
            <w:pPr>
              <w:spacing w:after="200" w:line="276" w:lineRule="auto"/>
              <w:rPr>
                <w:color w:val="000000" w:themeColor="text1"/>
              </w:rPr>
            </w:pPr>
          </w:p>
          <w:p w:rsidR="00EC6DC2" w:rsidRPr="00FB2F2C" w:rsidRDefault="00EC6DC2">
            <w:pPr>
              <w:spacing w:after="200" w:line="276" w:lineRule="auto"/>
              <w:rPr>
                <w:color w:val="000000" w:themeColor="text1"/>
              </w:rPr>
            </w:pP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-Консультирование родителей по проблемам воспитания и развития детей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-Участие родителей в праздничных и развлекательных мероприятиях детского сада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-Оформление информационных стендов, папок-передвижек  для родителей</w:t>
            </w:r>
          </w:p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-Участие родителей в выставках и городских 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мероприятиях-Привлечение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родителей к созданию предметно-развивающей среды в группах, подготовке участков к летнему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C2" w:rsidRPr="00FB2F2C" w:rsidRDefault="00EC6DC2" w:rsidP="00FF4626">
            <w:pPr>
              <w:tabs>
                <w:tab w:val="left" w:pos="697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психолог, воспитатели</w:t>
            </w:r>
          </w:p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2" w:rsidRPr="00FB2F2C" w:rsidRDefault="00EC6DC2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515A2" w:rsidRPr="00FB2F2C" w:rsidRDefault="00FF4626" w:rsidP="00FF4626">
      <w:pPr>
        <w:tabs>
          <w:tab w:val="left" w:pos="6975"/>
        </w:tabs>
        <w:spacing w:before="100" w:beforeAutospacing="1" w:after="100" w:afterAutospacing="1"/>
        <w:rPr>
          <w:rFonts w:asciiTheme="majorHAnsi" w:eastAsia="Calibri" w:hAnsiTheme="majorHAnsi"/>
          <w:b/>
          <w:color w:val="000000" w:themeColor="text1"/>
          <w:sz w:val="28"/>
          <w:szCs w:val="28"/>
        </w:rPr>
      </w:pPr>
      <w:r w:rsidRPr="00FB2F2C">
        <w:rPr>
          <w:rFonts w:asciiTheme="majorHAnsi" w:eastAsia="Calibri" w:hAnsiTheme="majorHAnsi"/>
          <w:color w:val="000000" w:themeColor="text1"/>
          <w:sz w:val="28"/>
          <w:szCs w:val="28"/>
        </w:rPr>
        <w:t xml:space="preserve">                       </w:t>
      </w:r>
      <w:r w:rsidRPr="00FB2F2C">
        <w:rPr>
          <w:rFonts w:asciiTheme="majorHAnsi" w:eastAsia="Calibri" w:hAnsiTheme="majorHAnsi"/>
          <w:b/>
          <w:color w:val="000000" w:themeColor="text1"/>
          <w:sz w:val="28"/>
          <w:szCs w:val="28"/>
        </w:rPr>
        <w:t xml:space="preserve">      </w:t>
      </w:r>
    </w:p>
    <w:p w:rsidR="003515A2" w:rsidRPr="00FB2F2C" w:rsidRDefault="003515A2" w:rsidP="00FF4626">
      <w:pPr>
        <w:tabs>
          <w:tab w:val="left" w:pos="6975"/>
        </w:tabs>
        <w:spacing w:before="100" w:beforeAutospacing="1" w:after="100" w:afterAutospacing="1"/>
        <w:rPr>
          <w:rFonts w:asciiTheme="majorHAnsi" w:eastAsia="Calibri" w:hAnsiTheme="majorHAnsi"/>
          <w:b/>
          <w:color w:val="000000" w:themeColor="text1"/>
          <w:sz w:val="28"/>
          <w:szCs w:val="28"/>
        </w:rPr>
      </w:pPr>
    </w:p>
    <w:p w:rsidR="00FF4626" w:rsidRPr="00FB2F2C" w:rsidRDefault="003515A2" w:rsidP="00FF4626">
      <w:pPr>
        <w:tabs>
          <w:tab w:val="left" w:pos="6975"/>
        </w:tabs>
        <w:spacing w:before="100" w:beforeAutospacing="1" w:after="100" w:afterAutospacing="1"/>
        <w:rPr>
          <w:rFonts w:asciiTheme="majorHAnsi" w:hAnsiTheme="majorHAnsi"/>
          <w:color w:val="000000" w:themeColor="text1"/>
          <w:sz w:val="28"/>
          <w:szCs w:val="28"/>
        </w:rPr>
      </w:pPr>
      <w:r w:rsidRPr="00FB2F2C">
        <w:rPr>
          <w:rFonts w:asciiTheme="majorHAnsi" w:eastAsia="Calibri" w:hAnsiTheme="majorHAnsi"/>
          <w:b/>
          <w:color w:val="000000" w:themeColor="text1"/>
          <w:sz w:val="28"/>
          <w:szCs w:val="28"/>
        </w:rPr>
        <w:t xml:space="preserve">                                  </w:t>
      </w:r>
      <w:r w:rsidR="00FF4626" w:rsidRPr="00FB2F2C">
        <w:rPr>
          <w:rFonts w:asciiTheme="majorHAnsi" w:eastAsia="Calibri" w:hAnsiTheme="majorHAnsi"/>
          <w:b/>
          <w:color w:val="000000" w:themeColor="text1"/>
          <w:sz w:val="28"/>
          <w:szCs w:val="28"/>
        </w:rPr>
        <w:t>План работы по преемственности со школой</w:t>
      </w:r>
    </w:p>
    <w:p w:rsidR="00FF4626" w:rsidRPr="00FB2F2C" w:rsidRDefault="00FF4626" w:rsidP="00FF4626">
      <w:pPr>
        <w:spacing w:before="100" w:beforeAutospacing="1" w:after="100" w:afterAutospacing="1"/>
        <w:rPr>
          <w:color w:val="000000" w:themeColor="text1"/>
        </w:rPr>
      </w:pPr>
      <w:r w:rsidRPr="00FB2F2C">
        <w:rPr>
          <w:rFonts w:eastAsia="Calibri"/>
          <w:color w:val="000000" w:themeColor="text1"/>
          <w:sz w:val="28"/>
          <w:szCs w:val="28"/>
        </w:rPr>
        <w:t>Цель: Создание условий для успешной подготовки к обучению выпускников ДОУ в школе.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0"/>
        <w:gridCol w:w="1611"/>
        <w:gridCol w:w="3544"/>
      </w:tblGrid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FB2F2C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FB2F2C">
              <w:rPr>
                <w:bCs/>
                <w:color w:val="000000" w:themeColor="text1"/>
                <w:kern w:val="36"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outlineLvl w:val="0"/>
              <w:rPr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 w:rsidRPr="00FB2F2C">
              <w:rPr>
                <w:bCs/>
                <w:color w:val="000000" w:themeColor="text1"/>
                <w:kern w:val="36"/>
                <w:sz w:val="28"/>
                <w:szCs w:val="28"/>
              </w:rPr>
              <w:t>Ответственные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Посещение детьми старшей группы торжественной линейки, посвящённой началу учебного года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Воспитатели старших групп </w:t>
            </w:r>
          </w:p>
        </w:tc>
      </w:tr>
      <w:tr w:rsidR="00FF4626" w:rsidRPr="00FB2F2C" w:rsidTr="00EC6DC2">
        <w:trPr>
          <w:trHeight w:val="10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Экскурсия в школу (знакомство со школьными помещениями и классами)</w:t>
            </w:r>
          </w:p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Воспитатели старших групп Кокоева Ф.А.  </w:t>
            </w:r>
          </w:p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Взаимопосещение уроков и организованной деятельности воспитателями и учителями 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Январь</w:t>
            </w:r>
          </w:p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Воспитатели старших групп «А» и «Б», учитель  подг. класса 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«Школа будущего первоклассника» для детейстарших групп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По плану МОУСОШ№1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ст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рупп Дзукаева М.Н.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Участие учителей МОУСОШ№1 в заседаниях родительского клуба «У школьного порога. Портрет будущего первоклассника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старших групп Засеева Т.С.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Индивидуальное консультирование родителей по вопросам подготовки детей к обучению в школе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Джабиева С.М. 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Развивающие психологические занятия по подготовке детей к школьному обучению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По плану психолога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Козонова М.З.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Составление индивидуальных психологических карт развития выпускников подготовительной групп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ы(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педагог-психолог)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Козонова М.З.</w:t>
            </w:r>
          </w:p>
        </w:tc>
      </w:tr>
      <w:tr w:rsidR="00FF4626" w:rsidRPr="00FB2F2C" w:rsidTr="00EC6D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Совместные мероприятия  с участием воспитанников ст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рупп и учеников первых классов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6" w:rsidRPr="00FB2F2C" w:rsidRDefault="00FF4626" w:rsidP="00FF46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Воспитатели ст</w:t>
            </w:r>
            <w:proofErr w:type="gramStart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2F2C">
              <w:rPr>
                <w:rFonts w:eastAsia="Calibri"/>
                <w:color w:val="000000" w:themeColor="text1"/>
                <w:sz w:val="28"/>
                <w:szCs w:val="28"/>
              </w:rPr>
              <w:t xml:space="preserve">рупп  </w:t>
            </w:r>
          </w:p>
        </w:tc>
      </w:tr>
    </w:tbl>
    <w:p w:rsidR="00FF4626" w:rsidRPr="00FB2F2C" w:rsidRDefault="00FF4626" w:rsidP="00FF4626">
      <w:pPr>
        <w:tabs>
          <w:tab w:val="left" w:pos="6975"/>
        </w:tabs>
        <w:spacing w:before="100" w:beforeAutospacing="1" w:after="100" w:afterAutospacing="1"/>
        <w:rPr>
          <w:rFonts w:eastAsia="Calibri"/>
          <w:color w:val="000000" w:themeColor="text1"/>
          <w:sz w:val="28"/>
          <w:szCs w:val="28"/>
        </w:rPr>
      </w:pPr>
      <w:r w:rsidRPr="00FB2F2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FF4626" w:rsidRPr="00FB2F2C" w:rsidRDefault="00FF4626" w:rsidP="00FF4626">
      <w:pPr>
        <w:tabs>
          <w:tab w:val="left" w:pos="6975"/>
        </w:tabs>
        <w:spacing w:before="100" w:beforeAutospacing="1" w:after="100" w:afterAutospacing="1"/>
        <w:rPr>
          <w:rFonts w:eastAsia="Calibri"/>
          <w:color w:val="000000" w:themeColor="text1"/>
          <w:sz w:val="28"/>
          <w:szCs w:val="28"/>
        </w:rPr>
      </w:pPr>
    </w:p>
    <w:p w:rsidR="00FF4626" w:rsidRPr="00FB2F2C" w:rsidRDefault="00FF4626" w:rsidP="00FF4626">
      <w:pPr>
        <w:tabs>
          <w:tab w:val="left" w:pos="6975"/>
        </w:tabs>
        <w:spacing w:before="100" w:beforeAutospacing="1" w:after="100" w:afterAutospacing="1"/>
        <w:rPr>
          <w:rFonts w:eastAsia="Calibri"/>
          <w:color w:val="000000" w:themeColor="text1"/>
          <w:sz w:val="28"/>
          <w:szCs w:val="28"/>
        </w:rPr>
      </w:pPr>
    </w:p>
    <w:p w:rsidR="00FF4626" w:rsidRPr="00FB2F2C" w:rsidRDefault="00FF4626" w:rsidP="00FF4626">
      <w:pPr>
        <w:tabs>
          <w:tab w:val="left" w:pos="6975"/>
        </w:tabs>
        <w:spacing w:before="100" w:beforeAutospacing="1" w:after="100" w:afterAutospacing="1"/>
        <w:rPr>
          <w:rFonts w:eastAsia="Calibri"/>
          <w:color w:val="000000" w:themeColor="text1"/>
          <w:sz w:val="28"/>
          <w:szCs w:val="28"/>
        </w:rPr>
      </w:pPr>
    </w:p>
    <w:p w:rsidR="00FF4626" w:rsidRPr="00FB2F2C" w:rsidRDefault="00FF4626">
      <w:pPr>
        <w:rPr>
          <w:color w:val="000000" w:themeColor="text1"/>
        </w:rPr>
      </w:pPr>
    </w:p>
    <w:sectPr w:rsidR="00FF4626" w:rsidRPr="00FB2F2C" w:rsidSect="00E65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73450"/>
    <w:multiLevelType w:val="hybridMultilevel"/>
    <w:tmpl w:val="492EB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FE2F05"/>
    <w:multiLevelType w:val="hybridMultilevel"/>
    <w:tmpl w:val="68FE5696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FE48A8"/>
    <w:multiLevelType w:val="singleLevel"/>
    <w:tmpl w:val="DC682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906AD3"/>
    <w:multiLevelType w:val="multilevel"/>
    <w:tmpl w:val="EA3A47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B427C4"/>
    <w:multiLevelType w:val="hybridMultilevel"/>
    <w:tmpl w:val="972E5A7A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B5F1E"/>
    <w:multiLevelType w:val="hybridMultilevel"/>
    <w:tmpl w:val="A838DA0A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C70A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13620E"/>
    <w:multiLevelType w:val="hybridMultilevel"/>
    <w:tmpl w:val="BF28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E6BF1"/>
    <w:multiLevelType w:val="hybridMultilevel"/>
    <w:tmpl w:val="5D6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13B48"/>
    <w:multiLevelType w:val="hybridMultilevel"/>
    <w:tmpl w:val="8BE0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9D4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9E108A8"/>
    <w:multiLevelType w:val="hybridMultilevel"/>
    <w:tmpl w:val="8B9A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D60B5"/>
    <w:multiLevelType w:val="singleLevel"/>
    <w:tmpl w:val="DC682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470DE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636A04"/>
    <w:multiLevelType w:val="multilevel"/>
    <w:tmpl w:val="CD9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6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550F9"/>
    <w:multiLevelType w:val="hybridMultilevel"/>
    <w:tmpl w:val="39AAA57C"/>
    <w:lvl w:ilvl="0" w:tplc="8444AAD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8460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261B1CB3"/>
    <w:multiLevelType w:val="hybridMultilevel"/>
    <w:tmpl w:val="88105DFC"/>
    <w:lvl w:ilvl="0" w:tplc="8444AAD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47EFE"/>
    <w:multiLevelType w:val="multilevel"/>
    <w:tmpl w:val="EA1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0E15781"/>
    <w:multiLevelType w:val="hybridMultilevel"/>
    <w:tmpl w:val="58AE6072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B77A9A"/>
    <w:multiLevelType w:val="hybridMultilevel"/>
    <w:tmpl w:val="35D0B8A2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C4F0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A113ED"/>
    <w:multiLevelType w:val="hybridMultilevel"/>
    <w:tmpl w:val="90CA2DAC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4264D"/>
    <w:multiLevelType w:val="multilevel"/>
    <w:tmpl w:val="2A1E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F223F8"/>
    <w:multiLevelType w:val="hybridMultilevel"/>
    <w:tmpl w:val="21C4B21A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BF7623"/>
    <w:multiLevelType w:val="singleLevel"/>
    <w:tmpl w:val="EF52D9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AF274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D4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9F1A97"/>
    <w:multiLevelType w:val="singleLevel"/>
    <w:tmpl w:val="8EC6BE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4">
    <w:nsid w:val="521E126C"/>
    <w:multiLevelType w:val="hybridMultilevel"/>
    <w:tmpl w:val="8B46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721AB"/>
    <w:multiLevelType w:val="hybridMultilevel"/>
    <w:tmpl w:val="95D8F454"/>
    <w:lvl w:ilvl="0" w:tplc="8444AAD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D3E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6A32F9"/>
    <w:multiLevelType w:val="hybridMultilevel"/>
    <w:tmpl w:val="8E62F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F33AA6"/>
    <w:multiLevelType w:val="hybridMultilevel"/>
    <w:tmpl w:val="5F884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4194B"/>
    <w:multiLevelType w:val="hybridMultilevel"/>
    <w:tmpl w:val="39306FD6"/>
    <w:lvl w:ilvl="0" w:tplc="8182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21B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CD91B3E"/>
    <w:multiLevelType w:val="hybridMultilevel"/>
    <w:tmpl w:val="9D506CE4"/>
    <w:lvl w:ilvl="0" w:tplc="A57AC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40E4A"/>
    <w:multiLevelType w:val="singleLevel"/>
    <w:tmpl w:val="B9E61E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3">
    <w:nsid w:val="708C0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E11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EF65E2"/>
    <w:multiLevelType w:val="hybridMultilevel"/>
    <w:tmpl w:val="8948F5F4"/>
    <w:lvl w:ilvl="0" w:tplc="21AC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ECDABE">
      <w:numFmt w:val="none"/>
      <w:lvlText w:val=""/>
      <w:lvlJc w:val="left"/>
      <w:pPr>
        <w:tabs>
          <w:tab w:val="num" w:pos="360"/>
        </w:tabs>
      </w:pPr>
    </w:lvl>
    <w:lvl w:ilvl="2" w:tplc="67442CE0">
      <w:numFmt w:val="none"/>
      <w:lvlText w:val=""/>
      <w:lvlJc w:val="left"/>
      <w:pPr>
        <w:tabs>
          <w:tab w:val="num" w:pos="360"/>
        </w:tabs>
      </w:pPr>
    </w:lvl>
    <w:lvl w:ilvl="3" w:tplc="17D4928E">
      <w:numFmt w:val="none"/>
      <w:lvlText w:val=""/>
      <w:lvlJc w:val="left"/>
      <w:pPr>
        <w:tabs>
          <w:tab w:val="num" w:pos="360"/>
        </w:tabs>
      </w:pPr>
    </w:lvl>
    <w:lvl w:ilvl="4" w:tplc="EBEECA42">
      <w:numFmt w:val="none"/>
      <w:lvlText w:val=""/>
      <w:lvlJc w:val="left"/>
      <w:pPr>
        <w:tabs>
          <w:tab w:val="num" w:pos="360"/>
        </w:tabs>
      </w:pPr>
    </w:lvl>
    <w:lvl w:ilvl="5" w:tplc="F87EB3C8">
      <w:numFmt w:val="none"/>
      <w:lvlText w:val=""/>
      <w:lvlJc w:val="left"/>
      <w:pPr>
        <w:tabs>
          <w:tab w:val="num" w:pos="360"/>
        </w:tabs>
      </w:pPr>
    </w:lvl>
    <w:lvl w:ilvl="6" w:tplc="8F84653A">
      <w:numFmt w:val="none"/>
      <w:lvlText w:val=""/>
      <w:lvlJc w:val="left"/>
      <w:pPr>
        <w:tabs>
          <w:tab w:val="num" w:pos="360"/>
        </w:tabs>
      </w:pPr>
    </w:lvl>
    <w:lvl w:ilvl="7" w:tplc="C18A61A8">
      <w:numFmt w:val="none"/>
      <w:lvlText w:val=""/>
      <w:lvlJc w:val="left"/>
      <w:pPr>
        <w:tabs>
          <w:tab w:val="num" w:pos="360"/>
        </w:tabs>
      </w:pPr>
    </w:lvl>
    <w:lvl w:ilvl="8" w:tplc="CA361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6"/>
  </w:num>
  <w:num w:numId="9">
    <w:abstractNumId w:val="16"/>
  </w:num>
  <w:num w:numId="10">
    <w:abstractNumId w:val="27"/>
  </w:num>
  <w:num w:numId="11">
    <w:abstractNumId w:val="9"/>
  </w:num>
  <w:num w:numId="12">
    <w:abstractNumId w:val="24"/>
  </w:num>
  <w:num w:numId="13">
    <w:abstractNumId w:val="4"/>
  </w:num>
  <w:num w:numId="14">
    <w:abstractNumId w:val="12"/>
  </w:num>
  <w:num w:numId="15">
    <w:abstractNumId w:val="22"/>
  </w:num>
  <w:num w:numId="16">
    <w:abstractNumId w:val="35"/>
  </w:num>
  <w:num w:numId="17">
    <w:abstractNumId w:val="20"/>
  </w:num>
  <w:num w:numId="18">
    <w:abstractNumId w:val="18"/>
  </w:num>
  <w:num w:numId="19">
    <w:abstractNumId w:val="7"/>
  </w:num>
  <w:num w:numId="20">
    <w:abstractNumId w:val="26"/>
  </w:num>
  <w:num w:numId="21">
    <w:abstractNumId w:val="3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</w:num>
  <w:num w:numId="25">
    <w:abstractNumId w:val="5"/>
  </w:num>
  <w:num w:numId="26">
    <w:abstractNumId w:val="37"/>
  </w:num>
  <w:num w:numId="27">
    <w:abstractNumId w:val="28"/>
  </w:num>
  <w:num w:numId="28">
    <w:abstractNumId w:val="14"/>
  </w:num>
  <w:num w:numId="29">
    <w:abstractNumId w:val="45"/>
  </w:num>
  <w:num w:numId="30">
    <w:abstractNumId w:val="38"/>
  </w:num>
  <w:num w:numId="31">
    <w:abstractNumId w:val="30"/>
  </w:num>
  <w:num w:numId="32">
    <w:abstractNumId w:val="40"/>
  </w:num>
  <w:num w:numId="33">
    <w:abstractNumId w:val="11"/>
  </w:num>
  <w:num w:numId="34">
    <w:abstractNumId w:val="33"/>
  </w:num>
  <w:num w:numId="35">
    <w:abstractNumId w:val="21"/>
  </w:num>
  <w:num w:numId="36">
    <w:abstractNumId w:val="42"/>
  </w:num>
  <w:num w:numId="37">
    <w:abstractNumId w:val="17"/>
  </w:num>
  <w:num w:numId="38">
    <w:abstractNumId w:val="44"/>
  </w:num>
  <w:num w:numId="39">
    <w:abstractNumId w:val="15"/>
  </w:num>
  <w:num w:numId="40">
    <w:abstractNumId w:val="36"/>
  </w:num>
  <w:num w:numId="41">
    <w:abstractNumId w:val="43"/>
  </w:num>
  <w:num w:numId="42">
    <w:abstractNumId w:val="31"/>
  </w:num>
  <w:num w:numId="43">
    <w:abstractNumId w:val="34"/>
  </w:num>
  <w:num w:numId="44">
    <w:abstractNumId w:val="1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70"/>
    <w:rsid w:val="00007B65"/>
    <w:rsid w:val="00063D70"/>
    <w:rsid w:val="000864D0"/>
    <w:rsid w:val="000C41F7"/>
    <w:rsid w:val="000E57E5"/>
    <w:rsid w:val="001247E6"/>
    <w:rsid w:val="00151F1F"/>
    <w:rsid w:val="001E385C"/>
    <w:rsid w:val="002B1ACF"/>
    <w:rsid w:val="002B7F26"/>
    <w:rsid w:val="00300919"/>
    <w:rsid w:val="003515A2"/>
    <w:rsid w:val="003D3864"/>
    <w:rsid w:val="003E2262"/>
    <w:rsid w:val="00426226"/>
    <w:rsid w:val="00433C6F"/>
    <w:rsid w:val="00440F95"/>
    <w:rsid w:val="004B436B"/>
    <w:rsid w:val="004C16B9"/>
    <w:rsid w:val="004E5A0C"/>
    <w:rsid w:val="0051510F"/>
    <w:rsid w:val="005329E9"/>
    <w:rsid w:val="005754B7"/>
    <w:rsid w:val="005A631A"/>
    <w:rsid w:val="00617B33"/>
    <w:rsid w:val="006314D7"/>
    <w:rsid w:val="00684127"/>
    <w:rsid w:val="006D5F6F"/>
    <w:rsid w:val="00720BBA"/>
    <w:rsid w:val="0076623F"/>
    <w:rsid w:val="007B365D"/>
    <w:rsid w:val="007F3BC1"/>
    <w:rsid w:val="00804563"/>
    <w:rsid w:val="008D1A92"/>
    <w:rsid w:val="00964D04"/>
    <w:rsid w:val="00977C6A"/>
    <w:rsid w:val="009E2997"/>
    <w:rsid w:val="00A34A02"/>
    <w:rsid w:val="00A64100"/>
    <w:rsid w:val="00A65F7F"/>
    <w:rsid w:val="00A97801"/>
    <w:rsid w:val="00B025CD"/>
    <w:rsid w:val="00B2134C"/>
    <w:rsid w:val="00B30A00"/>
    <w:rsid w:val="00B402BC"/>
    <w:rsid w:val="00B44349"/>
    <w:rsid w:val="00B900E4"/>
    <w:rsid w:val="00BB7631"/>
    <w:rsid w:val="00BE21E9"/>
    <w:rsid w:val="00BE4878"/>
    <w:rsid w:val="00C04674"/>
    <w:rsid w:val="00C11600"/>
    <w:rsid w:val="00C8742F"/>
    <w:rsid w:val="00CA7C12"/>
    <w:rsid w:val="00CB6161"/>
    <w:rsid w:val="00D10154"/>
    <w:rsid w:val="00D26373"/>
    <w:rsid w:val="00D34C16"/>
    <w:rsid w:val="00D87157"/>
    <w:rsid w:val="00E05D09"/>
    <w:rsid w:val="00E4221E"/>
    <w:rsid w:val="00E65105"/>
    <w:rsid w:val="00E8342D"/>
    <w:rsid w:val="00EC2479"/>
    <w:rsid w:val="00EC6DC2"/>
    <w:rsid w:val="00F01977"/>
    <w:rsid w:val="00F06338"/>
    <w:rsid w:val="00F51071"/>
    <w:rsid w:val="00F83492"/>
    <w:rsid w:val="00F84F5C"/>
    <w:rsid w:val="00FB2F2C"/>
    <w:rsid w:val="00FD1E7A"/>
    <w:rsid w:val="00FE24A8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3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063D70"/>
  </w:style>
  <w:style w:type="character" w:customStyle="1" w:styleId="WW8Num1z0">
    <w:name w:val="WW8Num1z0"/>
    <w:rsid w:val="00063D70"/>
    <w:rPr>
      <w:rFonts w:ascii="Symbol" w:hAnsi="Symbol"/>
      <w:color w:val="auto"/>
    </w:rPr>
  </w:style>
  <w:style w:type="paragraph" w:styleId="a3">
    <w:name w:val="List Paragraph"/>
    <w:basedOn w:val="a"/>
    <w:uiPriority w:val="34"/>
    <w:qFormat/>
    <w:rsid w:val="00063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63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63D70"/>
    <w:pPr>
      <w:widowControl w:val="0"/>
      <w:suppressAutoHyphens/>
      <w:jc w:val="both"/>
    </w:pPr>
    <w:rPr>
      <w:rFonts w:ascii="Arial" w:eastAsia="Lucida Sans Unicode" w:hAnsi="Arial" w:cs="Tahoma"/>
      <w:sz w:val="28"/>
      <w:lang w:val="en-US" w:bidi="ru-RU"/>
    </w:rPr>
  </w:style>
  <w:style w:type="character" w:customStyle="1" w:styleId="apple-converted-space">
    <w:name w:val="apple-converted-space"/>
    <w:basedOn w:val="a0"/>
    <w:rsid w:val="00063D70"/>
  </w:style>
  <w:style w:type="character" w:styleId="a5">
    <w:name w:val="Emphasis"/>
    <w:basedOn w:val="a0"/>
    <w:uiPriority w:val="20"/>
    <w:qFormat/>
    <w:rsid w:val="00063D70"/>
    <w:rPr>
      <w:i/>
      <w:iCs/>
    </w:rPr>
  </w:style>
  <w:style w:type="paragraph" w:styleId="a6">
    <w:name w:val="Normal (Web)"/>
    <w:basedOn w:val="a"/>
    <w:semiHidden/>
    <w:unhideWhenUsed/>
    <w:rsid w:val="00617B33"/>
    <w:pPr>
      <w:spacing w:before="100" w:beforeAutospacing="1" w:after="119"/>
    </w:pPr>
  </w:style>
  <w:style w:type="character" w:customStyle="1" w:styleId="2">
    <w:name w:val="Основной текст (2)_"/>
    <w:basedOn w:val="a0"/>
    <w:link w:val="20"/>
    <w:semiHidden/>
    <w:locked/>
    <w:rsid w:val="00617B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17B33"/>
    <w:pPr>
      <w:shd w:val="clear" w:color="auto" w:fill="FFFFFF"/>
      <w:spacing w:before="360" w:line="499" w:lineRule="exact"/>
      <w:ind w:firstLine="480"/>
      <w:jc w:val="both"/>
    </w:pPr>
    <w:rPr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617B3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617B33"/>
    <w:pPr>
      <w:shd w:val="clear" w:color="auto" w:fill="FFFFFF"/>
      <w:spacing w:line="389" w:lineRule="exact"/>
      <w:jc w:val="center"/>
      <w:outlineLvl w:val="1"/>
    </w:pPr>
    <w:rPr>
      <w:sz w:val="33"/>
      <w:szCs w:val="33"/>
      <w:lang w:eastAsia="en-US"/>
    </w:rPr>
  </w:style>
  <w:style w:type="character" w:customStyle="1" w:styleId="12">
    <w:name w:val="Заголовок №1_"/>
    <w:basedOn w:val="a0"/>
    <w:link w:val="13"/>
    <w:semiHidden/>
    <w:locked/>
    <w:rsid w:val="00617B3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617B33"/>
    <w:pPr>
      <w:shd w:val="clear" w:color="auto" w:fill="FFFFFF"/>
      <w:spacing w:after="360" w:line="389" w:lineRule="exact"/>
      <w:jc w:val="center"/>
      <w:outlineLvl w:val="0"/>
    </w:pPr>
    <w:rPr>
      <w:sz w:val="33"/>
      <w:szCs w:val="33"/>
      <w:lang w:eastAsia="en-US"/>
    </w:rPr>
  </w:style>
  <w:style w:type="character" w:customStyle="1" w:styleId="a7">
    <w:name w:val="Основной текст_"/>
    <w:basedOn w:val="a0"/>
    <w:link w:val="5"/>
    <w:semiHidden/>
    <w:locked/>
    <w:rsid w:val="00617B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semiHidden/>
    <w:rsid w:val="00617B33"/>
    <w:pPr>
      <w:shd w:val="clear" w:color="auto" w:fill="FFFFFF"/>
      <w:spacing w:line="499" w:lineRule="exact"/>
      <w:ind w:hanging="48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+ Полужирный"/>
    <w:basedOn w:val="a7"/>
    <w:rsid w:val="00617B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styleId="a9">
    <w:name w:val="Strong"/>
    <w:basedOn w:val="a0"/>
    <w:uiPriority w:val="22"/>
    <w:qFormat/>
    <w:rsid w:val="00617B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2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2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3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02F4-8620-4C72-925E-6B5B2C20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36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Bella</cp:lastModifiedBy>
  <cp:revision>25</cp:revision>
  <cp:lastPrinted>2015-09-23T11:13:00Z</cp:lastPrinted>
  <dcterms:created xsi:type="dcterms:W3CDTF">2015-08-30T13:18:00Z</dcterms:created>
  <dcterms:modified xsi:type="dcterms:W3CDTF">2016-03-12T13:55:00Z</dcterms:modified>
</cp:coreProperties>
</file>